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F26E6" w14:textId="77777777" w:rsidR="00385801" w:rsidRPr="00463B3B" w:rsidRDefault="00385801">
      <w:pPr>
        <w:spacing w:before="4" w:line="100" w:lineRule="exact"/>
        <w:rPr>
          <w:rFonts w:asciiTheme="minorHAnsi" w:hAnsiTheme="minorHAnsi"/>
          <w:sz w:val="10"/>
          <w:szCs w:val="10"/>
        </w:rPr>
      </w:pPr>
    </w:p>
    <w:p w14:paraId="4D740146" w14:textId="3C917E13" w:rsidR="00385801" w:rsidRPr="00463B3B" w:rsidRDefault="008E036B">
      <w:pPr>
        <w:ind w:left="3992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4EB98607" wp14:editId="0826337A">
            <wp:extent cx="923925" cy="9239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AB59" w14:textId="77777777" w:rsidR="00385801" w:rsidRPr="00463B3B" w:rsidRDefault="00385801">
      <w:pPr>
        <w:spacing w:before="3" w:line="280" w:lineRule="exact"/>
        <w:rPr>
          <w:rFonts w:asciiTheme="minorHAnsi" w:hAnsiTheme="minorHAnsi"/>
          <w:sz w:val="28"/>
          <w:szCs w:val="28"/>
        </w:rPr>
      </w:pPr>
    </w:p>
    <w:p w14:paraId="1BF77C21" w14:textId="77777777" w:rsidR="00385801" w:rsidRPr="00463B3B" w:rsidRDefault="00882232" w:rsidP="00463B3B">
      <w:pPr>
        <w:spacing w:before="13" w:line="400" w:lineRule="exact"/>
        <w:ind w:left="-142"/>
        <w:jc w:val="center"/>
        <w:rPr>
          <w:rFonts w:asciiTheme="minorHAnsi" w:hAnsiTheme="minorHAnsi"/>
          <w:sz w:val="48"/>
          <w:szCs w:val="48"/>
        </w:rPr>
      </w:pPr>
      <w:r w:rsidRPr="00463B3B">
        <w:rPr>
          <w:rFonts w:asciiTheme="minorHAnsi" w:hAnsiTheme="minorHAnsi"/>
          <w:b/>
          <w:position w:val="-1"/>
          <w:sz w:val="48"/>
          <w:szCs w:val="48"/>
        </w:rPr>
        <w:t>Regional</w:t>
      </w:r>
      <w:r w:rsidRPr="00463B3B">
        <w:rPr>
          <w:rFonts w:asciiTheme="minorHAnsi" w:hAnsiTheme="minorHAnsi"/>
          <w:b/>
          <w:spacing w:val="1"/>
          <w:position w:val="-1"/>
          <w:sz w:val="48"/>
          <w:szCs w:val="48"/>
        </w:rPr>
        <w:t xml:space="preserve"> </w:t>
      </w:r>
      <w:r w:rsidRPr="00463B3B">
        <w:rPr>
          <w:rFonts w:asciiTheme="minorHAnsi" w:hAnsiTheme="minorHAnsi"/>
          <w:b/>
          <w:position w:val="-1"/>
          <w:sz w:val="48"/>
          <w:szCs w:val="48"/>
        </w:rPr>
        <w:t>St</w:t>
      </w:r>
      <w:r w:rsidRPr="00463B3B">
        <w:rPr>
          <w:rFonts w:asciiTheme="minorHAnsi" w:hAnsiTheme="minorHAnsi"/>
          <w:b/>
          <w:spacing w:val="-2"/>
          <w:position w:val="-1"/>
          <w:sz w:val="48"/>
          <w:szCs w:val="48"/>
        </w:rPr>
        <w:t>u</w:t>
      </w:r>
      <w:r w:rsidRPr="00463B3B">
        <w:rPr>
          <w:rFonts w:asciiTheme="minorHAnsi" w:hAnsiTheme="minorHAnsi"/>
          <w:b/>
          <w:position w:val="-1"/>
          <w:sz w:val="48"/>
          <w:szCs w:val="48"/>
        </w:rPr>
        <w:t>dies As</w:t>
      </w:r>
      <w:r w:rsidRPr="00463B3B">
        <w:rPr>
          <w:rFonts w:asciiTheme="minorHAnsi" w:hAnsiTheme="minorHAnsi"/>
          <w:b/>
          <w:spacing w:val="-1"/>
          <w:position w:val="-1"/>
          <w:sz w:val="48"/>
          <w:szCs w:val="48"/>
        </w:rPr>
        <w:t>s</w:t>
      </w:r>
      <w:r w:rsidRPr="00463B3B">
        <w:rPr>
          <w:rFonts w:asciiTheme="minorHAnsi" w:hAnsiTheme="minorHAnsi"/>
          <w:b/>
          <w:position w:val="-1"/>
          <w:sz w:val="48"/>
          <w:szCs w:val="48"/>
        </w:rPr>
        <w:t>oc</w:t>
      </w:r>
      <w:r w:rsidRPr="00463B3B">
        <w:rPr>
          <w:rFonts w:asciiTheme="minorHAnsi" w:hAnsiTheme="minorHAnsi"/>
          <w:b/>
          <w:spacing w:val="1"/>
          <w:position w:val="-1"/>
          <w:sz w:val="48"/>
          <w:szCs w:val="48"/>
        </w:rPr>
        <w:t>i</w:t>
      </w:r>
      <w:r w:rsidRPr="00463B3B">
        <w:rPr>
          <w:rFonts w:asciiTheme="minorHAnsi" w:hAnsiTheme="minorHAnsi"/>
          <w:b/>
          <w:position w:val="-1"/>
          <w:sz w:val="48"/>
          <w:szCs w:val="48"/>
        </w:rPr>
        <w:t>ation</w:t>
      </w:r>
    </w:p>
    <w:p w14:paraId="0061CF24" w14:textId="77777777" w:rsidR="00385801" w:rsidRPr="00463B3B" w:rsidRDefault="00385801">
      <w:pPr>
        <w:spacing w:before="3" w:line="220" w:lineRule="exact"/>
        <w:rPr>
          <w:rFonts w:asciiTheme="minorHAnsi" w:hAnsiTheme="minorHAnsi"/>
          <w:sz w:val="22"/>
          <w:szCs w:val="22"/>
        </w:rPr>
      </w:pPr>
    </w:p>
    <w:p w14:paraId="435440B0" w14:textId="1358B359" w:rsidR="00463B3B" w:rsidRDefault="00882232" w:rsidP="00463B3B">
      <w:pPr>
        <w:spacing w:before="13"/>
        <w:ind w:right="531"/>
        <w:jc w:val="center"/>
        <w:rPr>
          <w:rFonts w:asciiTheme="minorHAnsi" w:hAnsiTheme="minorHAnsi"/>
          <w:b/>
          <w:i/>
          <w:sz w:val="36"/>
          <w:szCs w:val="36"/>
        </w:rPr>
      </w:pPr>
      <w:r w:rsidRPr="00463B3B">
        <w:rPr>
          <w:rFonts w:asciiTheme="minorHAnsi" w:hAnsiTheme="minorHAnsi"/>
          <w:b/>
          <w:i/>
          <w:sz w:val="36"/>
          <w:szCs w:val="36"/>
        </w:rPr>
        <w:t>R</w:t>
      </w:r>
      <w:r w:rsidRPr="00463B3B">
        <w:rPr>
          <w:rFonts w:asciiTheme="minorHAnsi" w:hAnsiTheme="minorHAnsi"/>
          <w:b/>
          <w:i/>
          <w:spacing w:val="-2"/>
          <w:sz w:val="36"/>
          <w:szCs w:val="36"/>
        </w:rPr>
        <w:t>S</w:t>
      </w:r>
      <w:r w:rsidRPr="00463B3B">
        <w:rPr>
          <w:rFonts w:asciiTheme="minorHAnsi" w:hAnsiTheme="minorHAnsi"/>
          <w:b/>
          <w:i/>
          <w:sz w:val="36"/>
          <w:szCs w:val="36"/>
        </w:rPr>
        <w:t>A</w:t>
      </w:r>
      <w:r w:rsidRPr="00463B3B">
        <w:rPr>
          <w:rFonts w:asciiTheme="minorHAnsi" w:hAnsiTheme="minorHAnsi"/>
          <w:b/>
          <w:i/>
          <w:spacing w:val="1"/>
          <w:sz w:val="36"/>
          <w:szCs w:val="36"/>
        </w:rPr>
        <w:t xml:space="preserve"> </w:t>
      </w:r>
      <w:r w:rsidR="00300069">
        <w:rPr>
          <w:rFonts w:asciiTheme="minorHAnsi" w:hAnsiTheme="minorHAnsi"/>
          <w:b/>
          <w:i/>
          <w:sz w:val="36"/>
          <w:szCs w:val="36"/>
        </w:rPr>
        <w:t>Branch Chair</w:t>
      </w:r>
      <w:r w:rsidR="00463B3B" w:rsidRPr="00463B3B">
        <w:rPr>
          <w:rFonts w:asciiTheme="minorHAnsi" w:hAnsiTheme="minorHAnsi"/>
          <w:b/>
          <w:i/>
          <w:sz w:val="36"/>
          <w:szCs w:val="36"/>
        </w:rPr>
        <w:t xml:space="preserve"> Guidelines</w:t>
      </w:r>
    </w:p>
    <w:p w14:paraId="13D21F25" w14:textId="77777777" w:rsidR="00385801" w:rsidRPr="00463B3B" w:rsidRDefault="00385801">
      <w:pPr>
        <w:spacing w:before="7" w:line="100" w:lineRule="exact"/>
        <w:rPr>
          <w:rFonts w:asciiTheme="minorHAnsi" w:hAnsiTheme="minorHAnsi"/>
          <w:sz w:val="10"/>
          <w:szCs w:val="10"/>
        </w:rPr>
      </w:pPr>
    </w:p>
    <w:p w14:paraId="7F018E20" w14:textId="77777777" w:rsidR="00385801" w:rsidRPr="00463B3B" w:rsidRDefault="00385801">
      <w:pPr>
        <w:spacing w:line="200" w:lineRule="exact"/>
        <w:rPr>
          <w:rFonts w:asciiTheme="minorHAnsi" w:hAnsiTheme="minorHAnsi"/>
        </w:rPr>
      </w:pPr>
    </w:p>
    <w:p w14:paraId="79B670F6" w14:textId="77777777" w:rsidR="00385801" w:rsidRDefault="00882232" w:rsidP="002B726C">
      <w:pPr>
        <w:spacing w:before="24" w:line="300" w:lineRule="exact"/>
        <w:ind w:left="116"/>
        <w:rPr>
          <w:rFonts w:asciiTheme="minorHAnsi" w:hAnsiTheme="minorHAnsi"/>
          <w:b/>
          <w:position w:val="-1"/>
          <w:sz w:val="28"/>
          <w:szCs w:val="28"/>
          <w:u w:val="thick" w:color="000000"/>
        </w:rPr>
      </w:pPr>
      <w:r w:rsidRPr="00463B3B"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  <w:t>R</w:t>
      </w:r>
      <w:r w:rsidRPr="00463B3B">
        <w:rPr>
          <w:rFonts w:asciiTheme="minorHAnsi" w:hAnsiTheme="minorHAnsi"/>
          <w:b/>
          <w:spacing w:val="1"/>
          <w:position w:val="-1"/>
          <w:sz w:val="28"/>
          <w:szCs w:val="28"/>
          <w:u w:val="thick" w:color="000000"/>
        </w:rPr>
        <w:t>a</w:t>
      </w:r>
      <w:r w:rsidRPr="00463B3B">
        <w:rPr>
          <w:rFonts w:asciiTheme="minorHAnsi" w:hAnsiTheme="minorHAnsi"/>
          <w:b/>
          <w:position w:val="-1"/>
          <w:sz w:val="28"/>
          <w:szCs w:val="28"/>
          <w:u w:val="thick" w:color="000000"/>
        </w:rPr>
        <w:t>t</w:t>
      </w:r>
      <w:r w:rsidRPr="00463B3B"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  <w:t>i</w:t>
      </w:r>
      <w:r w:rsidRPr="00463B3B">
        <w:rPr>
          <w:rFonts w:asciiTheme="minorHAnsi" w:hAnsiTheme="minorHAnsi"/>
          <w:b/>
          <w:spacing w:val="1"/>
          <w:position w:val="-1"/>
          <w:sz w:val="28"/>
          <w:szCs w:val="28"/>
          <w:u w:val="thick" w:color="000000"/>
        </w:rPr>
        <w:t>o</w:t>
      </w:r>
      <w:r w:rsidRPr="00463B3B">
        <w:rPr>
          <w:rFonts w:asciiTheme="minorHAnsi" w:hAnsiTheme="minorHAnsi"/>
          <w:b/>
          <w:spacing w:val="-3"/>
          <w:position w:val="-1"/>
          <w:sz w:val="28"/>
          <w:szCs w:val="28"/>
          <w:u w:val="thick" w:color="000000"/>
        </w:rPr>
        <w:t>n</w:t>
      </w:r>
      <w:r w:rsidRPr="00463B3B">
        <w:rPr>
          <w:rFonts w:asciiTheme="minorHAnsi" w:hAnsiTheme="minorHAnsi"/>
          <w:b/>
          <w:spacing w:val="1"/>
          <w:position w:val="-1"/>
          <w:sz w:val="28"/>
          <w:szCs w:val="28"/>
          <w:u w:val="thick" w:color="000000"/>
        </w:rPr>
        <w:t>al</w:t>
      </w:r>
      <w:r w:rsidRPr="00463B3B">
        <w:rPr>
          <w:rFonts w:asciiTheme="minorHAnsi" w:hAnsiTheme="minorHAnsi"/>
          <w:b/>
          <w:position w:val="-1"/>
          <w:sz w:val="28"/>
          <w:szCs w:val="28"/>
          <w:u w:val="thick" w:color="000000"/>
        </w:rPr>
        <w:t>e</w:t>
      </w:r>
    </w:p>
    <w:p w14:paraId="671879A3" w14:textId="77777777" w:rsidR="002B726C" w:rsidRPr="002B726C" w:rsidRDefault="002B726C" w:rsidP="002B726C">
      <w:pPr>
        <w:spacing w:before="24" w:line="300" w:lineRule="exact"/>
        <w:ind w:left="116"/>
        <w:rPr>
          <w:rFonts w:asciiTheme="minorHAnsi" w:hAnsiTheme="minorHAnsi"/>
          <w:sz w:val="28"/>
          <w:szCs w:val="28"/>
        </w:rPr>
      </w:pPr>
    </w:p>
    <w:p w14:paraId="30FF4E30" w14:textId="532A7E5C" w:rsidR="00385801" w:rsidRPr="003123C9" w:rsidRDefault="00882232" w:rsidP="003123C9">
      <w:pPr>
        <w:spacing w:before="29"/>
        <w:ind w:left="116" w:right="77"/>
        <w:jc w:val="both"/>
        <w:rPr>
          <w:rFonts w:asciiTheme="minorHAnsi" w:hAnsiTheme="minorHAnsi"/>
          <w:spacing w:val="14"/>
          <w:sz w:val="24"/>
          <w:szCs w:val="24"/>
        </w:rPr>
      </w:pPr>
      <w:r w:rsidRPr="00463B3B">
        <w:rPr>
          <w:rFonts w:asciiTheme="minorHAnsi" w:hAnsiTheme="minorHAnsi"/>
          <w:sz w:val="24"/>
          <w:szCs w:val="24"/>
        </w:rPr>
        <w:t>The</w:t>
      </w:r>
      <w:r w:rsidRPr="00463B3B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R</w:t>
      </w:r>
      <w:r w:rsidRPr="00463B3B">
        <w:rPr>
          <w:rFonts w:asciiTheme="minorHAnsi" w:hAnsiTheme="minorHAnsi"/>
          <w:spacing w:val="1"/>
          <w:sz w:val="24"/>
          <w:szCs w:val="24"/>
        </w:rPr>
        <w:t>e</w:t>
      </w:r>
      <w:r w:rsidRPr="00463B3B">
        <w:rPr>
          <w:rFonts w:asciiTheme="minorHAnsi" w:hAnsiTheme="minorHAnsi"/>
          <w:spacing w:val="-2"/>
          <w:sz w:val="24"/>
          <w:szCs w:val="24"/>
        </w:rPr>
        <w:t>g</w:t>
      </w:r>
      <w:r w:rsidRPr="00463B3B">
        <w:rPr>
          <w:rFonts w:asciiTheme="minorHAnsi" w:hAnsiTheme="minorHAnsi"/>
          <w:sz w:val="24"/>
          <w:szCs w:val="24"/>
        </w:rPr>
        <w:t>ional</w:t>
      </w:r>
      <w:r w:rsidRPr="00463B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463B3B">
        <w:rPr>
          <w:rFonts w:asciiTheme="minorHAnsi" w:hAnsiTheme="minorHAnsi"/>
          <w:spacing w:val="1"/>
          <w:sz w:val="24"/>
          <w:szCs w:val="24"/>
        </w:rPr>
        <w:t>S</w:t>
      </w:r>
      <w:r w:rsidRPr="00463B3B">
        <w:rPr>
          <w:rFonts w:asciiTheme="minorHAnsi" w:hAnsiTheme="minorHAnsi"/>
          <w:sz w:val="24"/>
          <w:szCs w:val="24"/>
        </w:rPr>
        <w:t>tud</w:t>
      </w:r>
      <w:r w:rsidRPr="00463B3B">
        <w:rPr>
          <w:rFonts w:asciiTheme="minorHAnsi" w:hAnsiTheme="minorHAnsi"/>
          <w:spacing w:val="1"/>
          <w:sz w:val="24"/>
          <w:szCs w:val="24"/>
        </w:rPr>
        <w:t>i</w:t>
      </w:r>
      <w:r w:rsidRPr="00463B3B">
        <w:rPr>
          <w:rFonts w:asciiTheme="minorHAnsi" w:hAnsiTheme="minorHAnsi"/>
          <w:spacing w:val="-1"/>
          <w:sz w:val="24"/>
          <w:szCs w:val="24"/>
        </w:rPr>
        <w:t>e</w:t>
      </w:r>
      <w:r w:rsidRPr="00463B3B">
        <w:rPr>
          <w:rFonts w:asciiTheme="minorHAnsi" w:hAnsiTheme="minorHAnsi"/>
          <w:sz w:val="24"/>
          <w:szCs w:val="24"/>
        </w:rPr>
        <w:t>s</w:t>
      </w:r>
      <w:r w:rsidRPr="00463B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Asso</w:t>
      </w:r>
      <w:r w:rsidRPr="00463B3B">
        <w:rPr>
          <w:rFonts w:asciiTheme="minorHAnsi" w:hAnsiTheme="minorHAnsi"/>
          <w:spacing w:val="-1"/>
          <w:sz w:val="24"/>
          <w:szCs w:val="24"/>
        </w:rPr>
        <w:t>c</w:t>
      </w:r>
      <w:r w:rsidRPr="00463B3B">
        <w:rPr>
          <w:rFonts w:asciiTheme="minorHAnsi" w:hAnsiTheme="minorHAnsi"/>
          <w:sz w:val="24"/>
          <w:szCs w:val="24"/>
        </w:rPr>
        <w:t>iation</w:t>
      </w:r>
      <w:r w:rsidRPr="00463B3B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is</w:t>
      </w:r>
      <w:r w:rsidR="003123C9" w:rsidRPr="003123C9">
        <w:t xml:space="preserve"> </w:t>
      </w:r>
      <w:r w:rsidR="003123C9" w:rsidRPr="003123C9">
        <w:rPr>
          <w:rFonts w:asciiTheme="minorHAnsi" w:hAnsiTheme="minorHAnsi"/>
          <w:sz w:val="24"/>
          <w:szCs w:val="24"/>
        </w:rPr>
        <w:t>global and interdisciplinary forum for city and regional research, development, and policy</w:t>
      </w:r>
      <w:r w:rsidR="003123C9">
        <w:rPr>
          <w:rFonts w:asciiTheme="minorHAnsi" w:hAnsiTheme="minorHAnsi"/>
          <w:sz w:val="24"/>
          <w:szCs w:val="24"/>
        </w:rPr>
        <w:t>. We strive to be</w:t>
      </w:r>
      <w:r w:rsidRPr="00463B3B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2B726C">
        <w:rPr>
          <w:rFonts w:asciiTheme="minorHAnsi" w:hAnsiTheme="minorHAnsi"/>
          <w:spacing w:val="6"/>
          <w:sz w:val="24"/>
          <w:szCs w:val="24"/>
        </w:rPr>
        <w:t xml:space="preserve">a leading and impactful community </w:t>
      </w:r>
      <w:r w:rsidRPr="00463B3B">
        <w:rPr>
          <w:rFonts w:asciiTheme="minorHAnsi" w:hAnsiTheme="minorHAnsi"/>
          <w:spacing w:val="-1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t</w:t>
      </w:r>
      <w:r w:rsidRPr="00463B3B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the</w:t>
      </w:r>
      <w:r w:rsidRPr="00463B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fo</w:t>
      </w:r>
      <w:r w:rsidRPr="00463B3B">
        <w:rPr>
          <w:rFonts w:asciiTheme="minorHAnsi" w:hAnsiTheme="minorHAnsi"/>
          <w:spacing w:val="-1"/>
          <w:sz w:val="24"/>
          <w:szCs w:val="24"/>
        </w:rPr>
        <w:t>re</w:t>
      </w:r>
      <w:r w:rsidRPr="00463B3B">
        <w:rPr>
          <w:rFonts w:asciiTheme="minorHAnsi" w:hAnsiTheme="minorHAnsi"/>
          <w:spacing w:val="1"/>
          <w:sz w:val="24"/>
          <w:szCs w:val="24"/>
        </w:rPr>
        <w:t>f</w:t>
      </w:r>
      <w:r w:rsidRPr="00463B3B">
        <w:rPr>
          <w:rFonts w:asciiTheme="minorHAnsi" w:hAnsiTheme="minorHAnsi"/>
          <w:sz w:val="24"/>
          <w:szCs w:val="24"/>
        </w:rPr>
        <w:t>ront</w:t>
      </w:r>
      <w:r w:rsidRPr="00463B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of</w:t>
      </w:r>
      <w:r w:rsidRPr="00463B3B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pol</w:t>
      </w:r>
      <w:r w:rsidRPr="00463B3B">
        <w:rPr>
          <w:rFonts w:asciiTheme="minorHAnsi" w:hAnsiTheme="minorHAnsi"/>
          <w:spacing w:val="1"/>
          <w:sz w:val="24"/>
          <w:szCs w:val="24"/>
        </w:rPr>
        <w:t>ic</w:t>
      </w:r>
      <w:r w:rsidRPr="00463B3B">
        <w:rPr>
          <w:rFonts w:asciiTheme="minorHAnsi" w:hAnsiTheme="minorHAnsi"/>
          <w:sz w:val="24"/>
          <w:szCs w:val="24"/>
        </w:rPr>
        <w:t xml:space="preserve">y </w:t>
      </w:r>
      <w:r w:rsidRPr="00463B3B">
        <w:rPr>
          <w:rFonts w:asciiTheme="minorHAnsi" w:hAnsiTheme="minorHAnsi"/>
          <w:spacing w:val="2"/>
          <w:sz w:val="24"/>
          <w:szCs w:val="24"/>
        </w:rPr>
        <w:t>d</w:t>
      </w:r>
      <w:r w:rsidRPr="00463B3B">
        <w:rPr>
          <w:rFonts w:asciiTheme="minorHAnsi" w:hAnsiTheme="minorHAnsi"/>
          <w:spacing w:val="-1"/>
          <w:sz w:val="24"/>
          <w:szCs w:val="24"/>
        </w:rPr>
        <w:t>e</w:t>
      </w:r>
      <w:r w:rsidRPr="00463B3B">
        <w:rPr>
          <w:rFonts w:asciiTheme="minorHAnsi" w:hAnsiTheme="minorHAnsi"/>
          <w:sz w:val="24"/>
          <w:szCs w:val="24"/>
        </w:rPr>
        <w:t>b</w:t>
      </w:r>
      <w:r w:rsidRPr="00463B3B">
        <w:rPr>
          <w:rFonts w:asciiTheme="minorHAnsi" w:hAnsiTheme="minorHAnsi"/>
          <w:spacing w:val="-1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tes</w:t>
      </w:r>
      <w:r w:rsidRPr="00463B3B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463B3B">
        <w:rPr>
          <w:rFonts w:asciiTheme="minorHAnsi" w:hAnsiTheme="minorHAnsi"/>
          <w:spacing w:val="1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nd</w:t>
      </w:r>
      <w:r w:rsidRPr="00463B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the</w:t>
      </w:r>
      <w:r w:rsidRPr="00463B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463B3B">
        <w:rPr>
          <w:rFonts w:asciiTheme="minorHAnsi" w:hAnsiTheme="minorHAnsi"/>
          <w:spacing w:val="-1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n</w:t>
      </w:r>
      <w:r w:rsidRPr="00463B3B">
        <w:rPr>
          <w:rFonts w:asciiTheme="minorHAnsi" w:hAnsiTheme="minorHAnsi"/>
          <w:spacing w:val="-1"/>
          <w:sz w:val="24"/>
          <w:szCs w:val="24"/>
        </w:rPr>
        <w:t>a</w:t>
      </w:r>
      <w:r w:rsidRPr="00463B3B">
        <w:rPr>
          <w:rFonts w:asciiTheme="minorHAnsi" w:hAnsiTheme="minorHAnsi"/>
          <w:spacing w:val="5"/>
          <w:sz w:val="24"/>
          <w:szCs w:val="24"/>
        </w:rPr>
        <w:t>l</w:t>
      </w:r>
      <w:r w:rsidRPr="00463B3B">
        <w:rPr>
          <w:rFonts w:asciiTheme="minorHAnsi" w:hAnsiTheme="minorHAnsi"/>
          <w:spacing w:val="-5"/>
          <w:sz w:val="24"/>
          <w:szCs w:val="24"/>
        </w:rPr>
        <w:t>y</w:t>
      </w:r>
      <w:r w:rsidRPr="00463B3B">
        <w:rPr>
          <w:rFonts w:asciiTheme="minorHAnsi" w:hAnsiTheme="minorHAnsi"/>
          <w:sz w:val="24"/>
          <w:szCs w:val="24"/>
        </w:rPr>
        <w:t>sis</w:t>
      </w:r>
      <w:r w:rsidRPr="00463B3B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of re</w:t>
      </w:r>
      <w:r w:rsidRPr="00463B3B">
        <w:rPr>
          <w:rFonts w:asciiTheme="minorHAnsi" w:hAnsiTheme="minorHAnsi"/>
          <w:spacing w:val="-2"/>
          <w:sz w:val="24"/>
          <w:szCs w:val="24"/>
        </w:rPr>
        <w:t>g</w:t>
      </w:r>
      <w:r w:rsidRPr="00463B3B">
        <w:rPr>
          <w:rFonts w:asciiTheme="minorHAnsi" w:hAnsiTheme="minorHAnsi"/>
          <w:sz w:val="24"/>
          <w:szCs w:val="24"/>
        </w:rPr>
        <w:t>ional</w:t>
      </w:r>
      <w:r w:rsidRPr="00463B3B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is</w:t>
      </w:r>
      <w:r w:rsidRPr="00463B3B">
        <w:rPr>
          <w:rFonts w:asciiTheme="minorHAnsi" w:hAnsiTheme="minorHAnsi"/>
          <w:spacing w:val="1"/>
          <w:sz w:val="24"/>
          <w:szCs w:val="24"/>
        </w:rPr>
        <w:t>s</w:t>
      </w:r>
      <w:r w:rsidRPr="00463B3B">
        <w:rPr>
          <w:rFonts w:asciiTheme="minorHAnsi" w:hAnsiTheme="minorHAnsi"/>
          <w:sz w:val="24"/>
          <w:szCs w:val="24"/>
        </w:rPr>
        <w:t>u</w:t>
      </w:r>
      <w:r w:rsidRPr="00463B3B">
        <w:rPr>
          <w:rFonts w:asciiTheme="minorHAnsi" w:hAnsiTheme="minorHAnsi"/>
          <w:spacing w:val="-1"/>
          <w:sz w:val="24"/>
          <w:szCs w:val="24"/>
        </w:rPr>
        <w:t>e</w:t>
      </w:r>
      <w:r w:rsidRPr="00463B3B">
        <w:rPr>
          <w:rFonts w:asciiTheme="minorHAnsi" w:hAnsiTheme="minorHAnsi"/>
          <w:sz w:val="24"/>
          <w:szCs w:val="24"/>
        </w:rPr>
        <w:t>s</w:t>
      </w:r>
      <w:r w:rsidR="002B726C">
        <w:rPr>
          <w:rFonts w:asciiTheme="minorHAnsi" w:hAnsiTheme="minorHAnsi"/>
          <w:sz w:val="24"/>
          <w:szCs w:val="24"/>
        </w:rPr>
        <w:t xml:space="preserve">. </w:t>
      </w:r>
      <w:r w:rsidR="003123C9">
        <w:rPr>
          <w:rFonts w:asciiTheme="minorHAnsi" w:hAnsiTheme="minorHAnsi"/>
          <w:sz w:val="24"/>
          <w:szCs w:val="24"/>
        </w:rPr>
        <w:t>We aim to stimulate</w:t>
      </w:r>
      <w:r w:rsidRPr="00463B3B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the</w:t>
      </w:r>
      <w:r w:rsidRPr="00463B3B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463B3B">
        <w:rPr>
          <w:rFonts w:asciiTheme="minorHAnsi" w:hAnsiTheme="minorHAnsi"/>
          <w:spacing w:val="-1"/>
          <w:sz w:val="24"/>
          <w:szCs w:val="24"/>
        </w:rPr>
        <w:t>e</w:t>
      </w:r>
      <w:r w:rsidRPr="00463B3B">
        <w:rPr>
          <w:rFonts w:asciiTheme="minorHAnsi" w:hAnsiTheme="minorHAnsi"/>
          <w:spacing w:val="2"/>
          <w:sz w:val="24"/>
          <w:szCs w:val="24"/>
        </w:rPr>
        <w:t>x</w:t>
      </w:r>
      <w:r w:rsidRPr="00463B3B">
        <w:rPr>
          <w:rFonts w:asciiTheme="minorHAnsi" w:hAnsiTheme="minorHAnsi"/>
          <w:spacing w:val="-1"/>
          <w:sz w:val="24"/>
          <w:szCs w:val="24"/>
        </w:rPr>
        <w:t>c</w:t>
      </w:r>
      <w:r w:rsidRPr="00463B3B">
        <w:rPr>
          <w:rFonts w:asciiTheme="minorHAnsi" w:hAnsiTheme="minorHAnsi"/>
          <w:sz w:val="24"/>
          <w:szCs w:val="24"/>
        </w:rPr>
        <w:t>h</w:t>
      </w:r>
      <w:r w:rsidRPr="00463B3B">
        <w:rPr>
          <w:rFonts w:asciiTheme="minorHAnsi" w:hAnsiTheme="minorHAnsi"/>
          <w:spacing w:val="-1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nge</w:t>
      </w:r>
      <w:r w:rsidRPr="00463B3B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of</w:t>
      </w:r>
      <w:r w:rsidRPr="00463B3B">
        <w:rPr>
          <w:rFonts w:asciiTheme="minorHAnsi" w:hAnsiTheme="minorHAnsi"/>
          <w:spacing w:val="28"/>
          <w:sz w:val="24"/>
          <w:szCs w:val="24"/>
        </w:rPr>
        <w:t xml:space="preserve"> </w:t>
      </w:r>
      <w:r w:rsidR="003123C9" w:rsidRPr="00463B3B">
        <w:rPr>
          <w:rFonts w:asciiTheme="minorHAnsi" w:hAnsiTheme="minorHAnsi"/>
          <w:sz w:val="24"/>
          <w:szCs w:val="24"/>
        </w:rPr>
        <w:t>ide</w:t>
      </w:r>
      <w:r w:rsidR="003123C9" w:rsidRPr="00463B3B">
        <w:rPr>
          <w:rFonts w:asciiTheme="minorHAnsi" w:hAnsiTheme="minorHAnsi"/>
          <w:spacing w:val="-1"/>
          <w:sz w:val="24"/>
          <w:szCs w:val="24"/>
        </w:rPr>
        <w:t>a</w:t>
      </w:r>
      <w:r w:rsidR="003123C9" w:rsidRPr="00463B3B">
        <w:rPr>
          <w:rFonts w:asciiTheme="minorHAnsi" w:hAnsiTheme="minorHAnsi"/>
          <w:sz w:val="24"/>
          <w:szCs w:val="24"/>
        </w:rPr>
        <w:t>s</w:t>
      </w:r>
      <w:r w:rsidR="003123C9" w:rsidRPr="00463B3B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463B3B">
        <w:rPr>
          <w:rFonts w:asciiTheme="minorHAnsi" w:hAnsiTheme="minorHAnsi"/>
          <w:spacing w:val="2"/>
          <w:sz w:val="24"/>
          <w:szCs w:val="24"/>
        </w:rPr>
        <w:t>b</w:t>
      </w:r>
      <w:r w:rsidRPr="00463B3B">
        <w:rPr>
          <w:rFonts w:asciiTheme="minorHAnsi" w:hAnsiTheme="minorHAnsi"/>
          <w:sz w:val="24"/>
          <w:szCs w:val="24"/>
        </w:rPr>
        <w:t>y</w:t>
      </w:r>
      <w:r w:rsidRPr="00463B3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maintaini</w:t>
      </w:r>
      <w:r w:rsidRPr="00463B3B">
        <w:rPr>
          <w:rFonts w:asciiTheme="minorHAnsi" w:hAnsiTheme="minorHAnsi"/>
          <w:spacing w:val="3"/>
          <w:sz w:val="24"/>
          <w:szCs w:val="24"/>
        </w:rPr>
        <w:t>n</w:t>
      </w:r>
      <w:r w:rsidRPr="00463B3B">
        <w:rPr>
          <w:rFonts w:asciiTheme="minorHAnsi" w:hAnsiTheme="minorHAnsi"/>
          <w:sz w:val="24"/>
          <w:szCs w:val="24"/>
        </w:rPr>
        <w:t>g a</w:t>
      </w:r>
      <w:r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stro</w:t>
      </w:r>
      <w:r w:rsidRPr="00463B3B">
        <w:rPr>
          <w:rFonts w:asciiTheme="minorHAnsi" w:hAnsiTheme="minorHAnsi"/>
          <w:spacing w:val="2"/>
          <w:sz w:val="24"/>
          <w:szCs w:val="24"/>
        </w:rPr>
        <w:t>n</w:t>
      </w:r>
      <w:r w:rsidRPr="00463B3B">
        <w:rPr>
          <w:rFonts w:asciiTheme="minorHAnsi" w:hAnsiTheme="minorHAnsi"/>
          <w:sz w:val="24"/>
          <w:szCs w:val="24"/>
        </w:rPr>
        <w:t xml:space="preserve">g </w:t>
      </w:r>
      <w:r w:rsidRPr="00463B3B">
        <w:rPr>
          <w:rFonts w:asciiTheme="minorHAnsi" w:hAnsiTheme="minorHAnsi"/>
          <w:spacing w:val="-1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nd</w:t>
      </w:r>
      <w:r w:rsidRPr="00463B3B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influ</w:t>
      </w:r>
      <w:r w:rsidRPr="00463B3B">
        <w:rPr>
          <w:rFonts w:asciiTheme="minorHAnsi" w:hAnsiTheme="minorHAnsi"/>
          <w:spacing w:val="-1"/>
          <w:sz w:val="24"/>
          <w:szCs w:val="24"/>
        </w:rPr>
        <w:t>e</w:t>
      </w:r>
      <w:r w:rsidRPr="00463B3B">
        <w:rPr>
          <w:rFonts w:asciiTheme="minorHAnsi" w:hAnsiTheme="minorHAnsi"/>
          <w:sz w:val="24"/>
          <w:szCs w:val="24"/>
        </w:rPr>
        <w:t>nt</w:t>
      </w:r>
      <w:r w:rsidRPr="00463B3B">
        <w:rPr>
          <w:rFonts w:asciiTheme="minorHAnsi" w:hAnsiTheme="minorHAnsi"/>
          <w:spacing w:val="1"/>
          <w:sz w:val="24"/>
          <w:szCs w:val="24"/>
        </w:rPr>
        <w:t>i</w:t>
      </w:r>
      <w:r w:rsidRPr="00463B3B">
        <w:rPr>
          <w:rFonts w:asciiTheme="minorHAnsi" w:hAnsiTheme="minorHAnsi"/>
          <w:spacing w:val="-1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l</w:t>
      </w:r>
      <w:r w:rsidRPr="00463B3B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n</w:t>
      </w:r>
      <w:r w:rsidRPr="00463B3B">
        <w:rPr>
          <w:rFonts w:asciiTheme="minorHAnsi" w:hAnsiTheme="minorHAnsi"/>
          <w:spacing w:val="-1"/>
          <w:sz w:val="24"/>
          <w:szCs w:val="24"/>
        </w:rPr>
        <w:t>e</w:t>
      </w:r>
      <w:r w:rsidRPr="00463B3B">
        <w:rPr>
          <w:rFonts w:asciiTheme="minorHAnsi" w:hAnsiTheme="minorHAnsi"/>
          <w:sz w:val="24"/>
          <w:szCs w:val="24"/>
        </w:rPr>
        <w:t>twork</w:t>
      </w:r>
      <w:r w:rsidRPr="00463B3B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of</w:t>
      </w:r>
      <w:r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ind</w:t>
      </w:r>
      <w:r w:rsidRPr="00463B3B">
        <w:rPr>
          <w:rFonts w:asciiTheme="minorHAnsi" w:hAnsiTheme="minorHAnsi"/>
          <w:spacing w:val="1"/>
          <w:sz w:val="24"/>
          <w:szCs w:val="24"/>
        </w:rPr>
        <w:t>i</w:t>
      </w:r>
      <w:r w:rsidRPr="00463B3B">
        <w:rPr>
          <w:rFonts w:asciiTheme="minorHAnsi" w:hAnsiTheme="minorHAnsi"/>
          <w:sz w:val="24"/>
          <w:szCs w:val="24"/>
        </w:rPr>
        <w:t>viduals</w:t>
      </w:r>
      <w:r w:rsidRPr="00463B3B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63B3B">
        <w:rPr>
          <w:rFonts w:asciiTheme="minorHAnsi" w:hAnsiTheme="minorHAnsi"/>
          <w:spacing w:val="-1"/>
          <w:sz w:val="24"/>
          <w:szCs w:val="24"/>
        </w:rPr>
        <w:t>a</w:t>
      </w:r>
      <w:r w:rsidRPr="00463B3B">
        <w:rPr>
          <w:rFonts w:asciiTheme="minorHAnsi" w:hAnsiTheme="minorHAnsi"/>
          <w:spacing w:val="-2"/>
          <w:sz w:val="24"/>
          <w:szCs w:val="24"/>
        </w:rPr>
        <w:t>n</w:t>
      </w:r>
      <w:r w:rsidRPr="00463B3B">
        <w:rPr>
          <w:rFonts w:asciiTheme="minorHAnsi" w:hAnsiTheme="minorHAnsi"/>
          <w:sz w:val="24"/>
          <w:szCs w:val="24"/>
        </w:rPr>
        <w:t xml:space="preserve">d </w:t>
      </w:r>
      <w:proofErr w:type="spellStart"/>
      <w:r w:rsidRPr="00463B3B">
        <w:rPr>
          <w:rFonts w:asciiTheme="minorHAnsi" w:hAnsiTheme="minorHAnsi"/>
          <w:sz w:val="24"/>
          <w:szCs w:val="24"/>
        </w:rPr>
        <w:t>o</w:t>
      </w:r>
      <w:r w:rsidRPr="00463B3B">
        <w:rPr>
          <w:rFonts w:asciiTheme="minorHAnsi" w:hAnsiTheme="minorHAnsi"/>
          <w:spacing w:val="-1"/>
          <w:sz w:val="24"/>
          <w:szCs w:val="24"/>
        </w:rPr>
        <w:t>r</w:t>
      </w:r>
      <w:r w:rsidRPr="00463B3B">
        <w:rPr>
          <w:rFonts w:asciiTheme="minorHAnsi" w:hAnsiTheme="minorHAnsi"/>
          <w:sz w:val="24"/>
          <w:szCs w:val="24"/>
        </w:rPr>
        <w:t>g</w:t>
      </w:r>
      <w:r w:rsidRPr="00463B3B">
        <w:rPr>
          <w:rFonts w:asciiTheme="minorHAnsi" w:hAnsiTheme="minorHAnsi"/>
          <w:spacing w:val="-1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nisations</w:t>
      </w:r>
      <w:proofErr w:type="spellEnd"/>
      <w:r w:rsidRPr="00463B3B">
        <w:rPr>
          <w:rFonts w:asciiTheme="minorHAnsi" w:hAnsiTheme="minorHAnsi"/>
          <w:sz w:val="24"/>
          <w:szCs w:val="24"/>
        </w:rPr>
        <w:t>.</w:t>
      </w:r>
      <w:r w:rsidRPr="00463B3B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3123C9">
        <w:rPr>
          <w:rFonts w:asciiTheme="minorHAnsi" w:hAnsiTheme="minorHAnsi"/>
          <w:spacing w:val="14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n</w:t>
      </w:r>
      <w:r w:rsidRPr="00463B3B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i</w:t>
      </w:r>
      <w:r w:rsidRPr="00463B3B">
        <w:rPr>
          <w:rFonts w:asciiTheme="minorHAnsi" w:hAnsiTheme="minorHAnsi"/>
          <w:spacing w:val="1"/>
          <w:sz w:val="24"/>
          <w:szCs w:val="24"/>
        </w:rPr>
        <w:t>m</w:t>
      </w:r>
      <w:r w:rsidRPr="00463B3B">
        <w:rPr>
          <w:rFonts w:asciiTheme="minorHAnsi" w:hAnsiTheme="minorHAnsi"/>
          <w:sz w:val="24"/>
          <w:szCs w:val="24"/>
        </w:rPr>
        <w:t>port</w:t>
      </w:r>
      <w:r w:rsidRPr="00463B3B">
        <w:rPr>
          <w:rFonts w:asciiTheme="minorHAnsi" w:hAnsiTheme="minorHAnsi"/>
          <w:spacing w:val="-1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nt</w:t>
      </w:r>
      <w:r w:rsidRPr="00463B3B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str</w:t>
      </w:r>
      <w:r w:rsidRPr="00463B3B">
        <w:rPr>
          <w:rFonts w:asciiTheme="minorHAnsi" w:hAnsiTheme="minorHAnsi"/>
          <w:spacing w:val="-1"/>
          <w:sz w:val="24"/>
          <w:szCs w:val="24"/>
        </w:rPr>
        <w:t>e</w:t>
      </w:r>
      <w:r w:rsidRPr="00463B3B">
        <w:rPr>
          <w:rFonts w:asciiTheme="minorHAnsi" w:hAnsiTheme="minorHAnsi"/>
          <w:sz w:val="24"/>
          <w:szCs w:val="24"/>
        </w:rPr>
        <w:t>n</w:t>
      </w:r>
      <w:r w:rsidRPr="00463B3B">
        <w:rPr>
          <w:rFonts w:asciiTheme="minorHAnsi" w:hAnsiTheme="minorHAnsi"/>
          <w:spacing w:val="-2"/>
          <w:sz w:val="24"/>
          <w:szCs w:val="24"/>
        </w:rPr>
        <w:t>g</w:t>
      </w:r>
      <w:r w:rsidRPr="00463B3B">
        <w:rPr>
          <w:rFonts w:asciiTheme="minorHAnsi" w:hAnsiTheme="minorHAnsi"/>
          <w:sz w:val="24"/>
          <w:szCs w:val="24"/>
        </w:rPr>
        <w:t>th</w:t>
      </w:r>
      <w:r w:rsidRPr="00463B3B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of</w:t>
      </w:r>
      <w:r w:rsidRPr="00463B3B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the</w:t>
      </w:r>
      <w:r w:rsidRPr="00463B3B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Asso</w:t>
      </w:r>
      <w:r w:rsidRPr="00463B3B">
        <w:rPr>
          <w:rFonts w:asciiTheme="minorHAnsi" w:hAnsiTheme="minorHAnsi"/>
          <w:spacing w:val="-1"/>
          <w:sz w:val="24"/>
          <w:szCs w:val="24"/>
        </w:rPr>
        <w:t>c</w:t>
      </w:r>
      <w:r w:rsidRPr="00463B3B">
        <w:rPr>
          <w:rFonts w:asciiTheme="minorHAnsi" w:hAnsiTheme="minorHAnsi"/>
          <w:sz w:val="24"/>
          <w:szCs w:val="24"/>
        </w:rPr>
        <w:t xml:space="preserve">iation is </w:t>
      </w:r>
      <w:r w:rsidR="003123C9">
        <w:rPr>
          <w:rFonts w:asciiTheme="minorHAnsi" w:hAnsiTheme="minorHAnsi"/>
          <w:spacing w:val="1"/>
          <w:sz w:val="24"/>
          <w:szCs w:val="24"/>
        </w:rPr>
        <w:t xml:space="preserve">the willingness of our </w:t>
      </w:r>
      <w:r w:rsidRPr="00463B3B">
        <w:rPr>
          <w:rFonts w:asciiTheme="minorHAnsi" w:hAnsiTheme="minorHAnsi"/>
          <w:sz w:val="24"/>
          <w:szCs w:val="24"/>
        </w:rPr>
        <w:t>memb</w:t>
      </w:r>
      <w:r w:rsidRPr="00463B3B">
        <w:rPr>
          <w:rFonts w:asciiTheme="minorHAnsi" w:hAnsiTheme="minorHAnsi"/>
          <w:spacing w:val="-1"/>
          <w:sz w:val="24"/>
          <w:szCs w:val="24"/>
        </w:rPr>
        <w:t>e</w:t>
      </w:r>
      <w:r w:rsidRPr="00463B3B">
        <w:rPr>
          <w:rFonts w:asciiTheme="minorHAnsi" w:hAnsiTheme="minorHAnsi"/>
          <w:sz w:val="24"/>
          <w:szCs w:val="24"/>
        </w:rPr>
        <w:t xml:space="preserve">rs </w:t>
      </w:r>
      <w:r w:rsidR="003123C9">
        <w:rPr>
          <w:rFonts w:asciiTheme="minorHAnsi" w:hAnsiTheme="minorHAnsi"/>
          <w:sz w:val="24"/>
          <w:szCs w:val="24"/>
        </w:rPr>
        <w:t xml:space="preserve">to </w:t>
      </w:r>
      <w:r w:rsidRPr="00463B3B">
        <w:rPr>
          <w:rFonts w:asciiTheme="minorHAnsi" w:hAnsiTheme="minorHAnsi"/>
          <w:sz w:val="24"/>
          <w:szCs w:val="24"/>
        </w:rPr>
        <w:t>p</w:t>
      </w:r>
      <w:r w:rsidRPr="00463B3B">
        <w:rPr>
          <w:rFonts w:asciiTheme="minorHAnsi" w:hAnsiTheme="minorHAnsi"/>
          <w:spacing w:val="-1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rtici</w:t>
      </w:r>
      <w:r w:rsidRPr="00463B3B">
        <w:rPr>
          <w:rFonts w:asciiTheme="minorHAnsi" w:hAnsiTheme="minorHAnsi"/>
          <w:spacing w:val="2"/>
          <w:sz w:val="24"/>
          <w:szCs w:val="24"/>
        </w:rPr>
        <w:t>p</w:t>
      </w:r>
      <w:r w:rsidRPr="00463B3B">
        <w:rPr>
          <w:rFonts w:asciiTheme="minorHAnsi" w:hAnsiTheme="minorHAnsi"/>
          <w:spacing w:val="-1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te</w:t>
      </w:r>
      <w:r w:rsidR="003123C9">
        <w:rPr>
          <w:rFonts w:asciiTheme="minorHAnsi" w:hAnsiTheme="minorHAnsi"/>
          <w:sz w:val="24"/>
          <w:szCs w:val="24"/>
        </w:rPr>
        <w:t xml:space="preserve"> in </w:t>
      </w:r>
      <w:r w:rsidRPr="00463B3B">
        <w:rPr>
          <w:rFonts w:asciiTheme="minorHAnsi" w:hAnsiTheme="minorHAnsi"/>
          <w:sz w:val="24"/>
          <w:szCs w:val="24"/>
        </w:rPr>
        <w:t xml:space="preserve">and </w:t>
      </w:r>
      <w:r w:rsidRPr="00463B3B">
        <w:rPr>
          <w:rFonts w:asciiTheme="minorHAnsi" w:hAnsiTheme="minorHAnsi"/>
          <w:spacing w:val="-1"/>
          <w:sz w:val="24"/>
          <w:szCs w:val="24"/>
        </w:rPr>
        <w:t>c</w:t>
      </w:r>
      <w:r w:rsidRPr="00463B3B">
        <w:rPr>
          <w:rFonts w:asciiTheme="minorHAnsi" w:hAnsiTheme="minorHAnsi"/>
          <w:sz w:val="24"/>
          <w:szCs w:val="24"/>
        </w:rPr>
        <w:t>ontribute</w:t>
      </w:r>
      <w:r w:rsidRPr="00463B3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63B3B">
        <w:rPr>
          <w:rFonts w:asciiTheme="minorHAnsi" w:hAnsiTheme="minorHAnsi"/>
          <w:spacing w:val="3"/>
          <w:sz w:val="24"/>
          <w:szCs w:val="24"/>
        </w:rPr>
        <w:t>t</w:t>
      </w:r>
      <w:r w:rsidRPr="00463B3B">
        <w:rPr>
          <w:rFonts w:asciiTheme="minorHAnsi" w:hAnsiTheme="minorHAnsi"/>
          <w:sz w:val="24"/>
          <w:szCs w:val="24"/>
        </w:rPr>
        <w:t>o our</w:t>
      </w:r>
      <w:r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wo</w:t>
      </w:r>
      <w:r w:rsidRPr="00463B3B">
        <w:rPr>
          <w:rFonts w:asciiTheme="minorHAnsi" w:hAnsiTheme="minorHAnsi"/>
          <w:spacing w:val="-1"/>
          <w:sz w:val="24"/>
          <w:szCs w:val="24"/>
        </w:rPr>
        <w:t>r</w:t>
      </w:r>
      <w:r w:rsidRPr="00463B3B">
        <w:rPr>
          <w:rFonts w:asciiTheme="minorHAnsi" w:hAnsiTheme="minorHAnsi"/>
          <w:sz w:val="24"/>
          <w:szCs w:val="24"/>
        </w:rPr>
        <w:t>k.</w:t>
      </w:r>
      <w:bookmarkStart w:id="0" w:name="_GoBack"/>
      <w:bookmarkEnd w:id="0"/>
    </w:p>
    <w:p w14:paraId="4D675776" w14:textId="77777777" w:rsidR="00385801" w:rsidRPr="00463B3B" w:rsidRDefault="00385801" w:rsidP="000D7769">
      <w:pPr>
        <w:spacing w:before="16" w:line="260" w:lineRule="exact"/>
        <w:jc w:val="both"/>
        <w:rPr>
          <w:rFonts w:asciiTheme="minorHAnsi" w:hAnsiTheme="minorHAnsi"/>
          <w:sz w:val="26"/>
          <w:szCs w:val="26"/>
        </w:rPr>
      </w:pPr>
    </w:p>
    <w:p w14:paraId="10932369" w14:textId="115C4828" w:rsidR="00385801" w:rsidRDefault="00882232" w:rsidP="000D7769">
      <w:pPr>
        <w:ind w:left="116" w:right="76"/>
        <w:jc w:val="both"/>
        <w:rPr>
          <w:rFonts w:asciiTheme="minorHAnsi" w:hAnsiTheme="minorHAnsi"/>
          <w:sz w:val="24"/>
          <w:szCs w:val="24"/>
        </w:rPr>
      </w:pPr>
      <w:r w:rsidRPr="00463B3B">
        <w:rPr>
          <w:rFonts w:asciiTheme="minorHAnsi" w:hAnsiTheme="minorHAnsi"/>
          <w:sz w:val="24"/>
          <w:szCs w:val="24"/>
        </w:rPr>
        <w:t>The</w:t>
      </w:r>
      <w:r w:rsidRPr="00463B3B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Asso</w:t>
      </w:r>
      <w:r w:rsidRPr="00463B3B">
        <w:rPr>
          <w:rFonts w:asciiTheme="minorHAnsi" w:hAnsiTheme="minorHAnsi"/>
          <w:spacing w:val="-1"/>
          <w:sz w:val="24"/>
          <w:szCs w:val="24"/>
        </w:rPr>
        <w:t>c</w:t>
      </w:r>
      <w:r w:rsidRPr="00463B3B">
        <w:rPr>
          <w:rFonts w:asciiTheme="minorHAnsi" w:hAnsiTheme="minorHAnsi"/>
          <w:sz w:val="24"/>
          <w:szCs w:val="24"/>
        </w:rPr>
        <w:t>iation</w:t>
      </w:r>
      <w:r w:rsidRPr="00463B3B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463B3B">
        <w:rPr>
          <w:rFonts w:asciiTheme="minorHAnsi" w:hAnsiTheme="minorHAnsi"/>
          <w:spacing w:val="5"/>
          <w:sz w:val="24"/>
          <w:szCs w:val="24"/>
        </w:rPr>
        <w:t xml:space="preserve">continues to </w:t>
      </w:r>
      <w:r w:rsidR="00BE025B">
        <w:rPr>
          <w:rFonts w:asciiTheme="minorHAnsi" w:hAnsiTheme="minorHAnsi"/>
          <w:spacing w:val="5"/>
          <w:sz w:val="24"/>
          <w:szCs w:val="24"/>
        </w:rPr>
        <w:t>expand</w:t>
      </w:r>
      <w:r w:rsidR="00463B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i</w:t>
      </w:r>
      <w:r w:rsidRPr="00463B3B">
        <w:rPr>
          <w:rFonts w:asciiTheme="minorHAnsi" w:hAnsiTheme="minorHAnsi"/>
          <w:spacing w:val="1"/>
          <w:sz w:val="24"/>
          <w:szCs w:val="24"/>
        </w:rPr>
        <w:t>t</w:t>
      </w:r>
      <w:r w:rsidRPr="00463B3B">
        <w:rPr>
          <w:rFonts w:asciiTheme="minorHAnsi" w:hAnsiTheme="minorHAnsi"/>
          <w:sz w:val="24"/>
          <w:szCs w:val="24"/>
        </w:rPr>
        <w:t>s</w:t>
      </w:r>
      <w:r w:rsidRPr="00463B3B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463B3B">
        <w:rPr>
          <w:rFonts w:asciiTheme="minorHAnsi" w:hAnsiTheme="minorHAnsi"/>
          <w:sz w:val="24"/>
          <w:szCs w:val="24"/>
        </w:rPr>
        <w:t>global</w:t>
      </w:r>
      <w:r w:rsidRPr="00463B3B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p</w:t>
      </w:r>
      <w:r w:rsidRPr="00463B3B">
        <w:rPr>
          <w:rFonts w:asciiTheme="minorHAnsi" w:hAnsiTheme="minorHAnsi"/>
          <w:spacing w:val="-1"/>
          <w:sz w:val="24"/>
          <w:szCs w:val="24"/>
        </w:rPr>
        <w:t>re</w:t>
      </w:r>
      <w:r w:rsidRPr="00463B3B">
        <w:rPr>
          <w:rFonts w:asciiTheme="minorHAnsi" w:hAnsiTheme="minorHAnsi"/>
          <w:sz w:val="24"/>
          <w:szCs w:val="24"/>
        </w:rPr>
        <w:t>s</w:t>
      </w:r>
      <w:r w:rsidRPr="00463B3B">
        <w:rPr>
          <w:rFonts w:asciiTheme="minorHAnsi" w:hAnsiTheme="minorHAnsi"/>
          <w:spacing w:val="-1"/>
          <w:sz w:val="24"/>
          <w:szCs w:val="24"/>
        </w:rPr>
        <w:t>e</w:t>
      </w:r>
      <w:r w:rsidRPr="00463B3B">
        <w:rPr>
          <w:rFonts w:asciiTheme="minorHAnsi" w:hAnsiTheme="minorHAnsi"/>
          <w:spacing w:val="2"/>
          <w:sz w:val="24"/>
          <w:szCs w:val="24"/>
        </w:rPr>
        <w:t>n</w:t>
      </w:r>
      <w:r w:rsidRPr="00463B3B">
        <w:rPr>
          <w:rFonts w:asciiTheme="minorHAnsi" w:hAnsiTheme="minorHAnsi"/>
          <w:spacing w:val="-1"/>
          <w:sz w:val="24"/>
          <w:szCs w:val="24"/>
        </w:rPr>
        <w:t>c</w:t>
      </w:r>
      <w:r w:rsidRPr="00463B3B">
        <w:rPr>
          <w:rFonts w:asciiTheme="minorHAnsi" w:hAnsiTheme="minorHAnsi"/>
          <w:sz w:val="24"/>
          <w:szCs w:val="24"/>
        </w:rPr>
        <w:t>e</w:t>
      </w:r>
      <w:r w:rsidRPr="00463B3B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463B3B">
        <w:rPr>
          <w:rFonts w:asciiTheme="minorHAnsi" w:hAnsiTheme="minorHAnsi"/>
          <w:spacing w:val="5"/>
          <w:sz w:val="24"/>
          <w:szCs w:val="24"/>
        </w:rPr>
        <w:t>b</w:t>
      </w:r>
      <w:r w:rsidRPr="00463B3B">
        <w:rPr>
          <w:rFonts w:asciiTheme="minorHAnsi" w:hAnsiTheme="minorHAnsi"/>
          <w:sz w:val="24"/>
          <w:szCs w:val="24"/>
        </w:rPr>
        <w:t xml:space="preserve">y </w:t>
      </w:r>
      <w:r w:rsidR="00463B3B">
        <w:rPr>
          <w:rFonts w:asciiTheme="minorHAnsi" w:hAnsiTheme="minorHAnsi"/>
          <w:sz w:val="24"/>
          <w:szCs w:val="24"/>
        </w:rPr>
        <w:t xml:space="preserve">growing its </w:t>
      </w:r>
      <w:r w:rsidRPr="00463B3B">
        <w:rPr>
          <w:rFonts w:asciiTheme="minorHAnsi" w:hAnsiTheme="minorHAnsi"/>
          <w:sz w:val="24"/>
          <w:szCs w:val="24"/>
        </w:rPr>
        <w:t>n</w:t>
      </w:r>
      <w:r w:rsidRPr="00463B3B">
        <w:rPr>
          <w:rFonts w:asciiTheme="minorHAnsi" w:hAnsiTheme="minorHAnsi"/>
          <w:spacing w:val="-1"/>
          <w:sz w:val="24"/>
          <w:szCs w:val="24"/>
        </w:rPr>
        <w:t>e</w:t>
      </w:r>
      <w:r w:rsidRPr="00463B3B">
        <w:rPr>
          <w:rFonts w:asciiTheme="minorHAnsi" w:hAnsiTheme="minorHAnsi"/>
          <w:sz w:val="24"/>
          <w:szCs w:val="24"/>
        </w:rPr>
        <w:t>tw</w:t>
      </w:r>
      <w:r w:rsidRPr="00463B3B">
        <w:rPr>
          <w:rFonts w:asciiTheme="minorHAnsi" w:hAnsiTheme="minorHAnsi"/>
          <w:spacing w:val="2"/>
          <w:sz w:val="24"/>
          <w:szCs w:val="24"/>
        </w:rPr>
        <w:t>o</w:t>
      </w:r>
      <w:r w:rsidRPr="00463B3B">
        <w:rPr>
          <w:rFonts w:asciiTheme="minorHAnsi" w:hAnsiTheme="minorHAnsi"/>
          <w:sz w:val="24"/>
          <w:szCs w:val="24"/>
        </w:rPr>
        <w:t>rk</w:t>
      </w:r>
      <w:r w:rsidRPr="00463B3B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 xml:space="preserve">of </w:t>
      </w:r>
      <w:r w:rsidR="00BE025B">
        <w:rPr>
          <w:rFonts w:asciiTheme="minorHAnsi" w:hAnsiTheme="minorHAnsi"/>
          <w:sz w:val="24"/>
          <w:szCs w:val="24"/>
        </w:rPr>
        <w:t xml:space="preserve">country Ambassadors, </w:t>
      </w:r>
      <w:r w:rsidRPr="00463B3B">
        <w:rPr>
          <w:rFonts w:asciiTheme="minorHAnsi" w:hAnsiTheme="minorHAnsi"/>
          <w:sz w:val="24"/>
          <w:szCs w:val="24"/>
        </w:rPr>
        <w:t>UK</w:t>
      </w:r>
      <w:r w:rsidRPr="00463B3B">
        <w:rPr>
          <w:rFonts w:asciiTheme="minorHAnsi" w:hAnsiTheme="minorHAnsi"/>
          <w:spacing w:val="54"/>
          <w:sz w:val="24"/>
          <w:szCs w:val="24"/>
        </w:rPr>
        <w:t xml:space="preserve"> </w:t>
      </w:r>
      <w:r w:rsidR="00463B3B">
        <w:rPr>
          <w:rFonts w:asciiTheme="minorHAnsi" w:hAnsiTheme="minorHAnsi"/>
          <w:spacing w:val="1"/>
          <w:sz w:val="24"/>
          <w:szCs w:val="24"/>
        </w:rPr>
        <w:t>regional</w:t>
      </w:r>
      <w:r w:rsidRPr="00463B3B">
        <w:rPr>
          <w:rFonts w:asciiTheme="minorHAnsi" w:hAnsiTheme="minorHAnsi"/>
          <w:spacing w:val="53"/>
          <w:sz w:val="24"/>
          <w:szCs w:val="24"/>
        </w:rPr>
        <w:t xml:space="preserve"> </w:t>
      </w:r>
      <w:r w:rsidR="00564334">
        <w:rPr>
          <w:rFonts w:asciiTheme="minorHAnsi" w:hAnsiTheme="minorHAnsi"/>
          <w:sz w:val="24"/>
          <w:szCs w:val="24"/>
        </w:rPr>
        <w:t>B</w:t>
      </w:r>
      <w:r w:rsidRPr="00463B3B">
        <w:rPr>
          <w:rFonts w:asciiTheme="minorHAnsi" w:hAnsiTheme="minorHAnsi"/>
          <w:sz w:val="24"/>
          <w:szCs w:val="24"/>
        </w:rPr>
        <w:t>r</w:t>
      </w:r>
      <w:r w:rsidRPr="00463B3B">
        <w:rPr>
          <w:rFonts w:asciiTheme="minorHAnsi" w:hAnsiTheme="minorHAnsi"/>
          <w:spacing w:val="-2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n</w:t>
      </w:r>
      <w:r w:rsidRPr="00463B3B">
        <w:rPr>
          <w:rFonts w:asciiTheme="minorHAnsi" w:hAnsiTheme="minorHAnsi"/>
          <w:spacing w:val="-1"/>
          <w:sz w:val="24"/>
          <w:szCs w:val="24"/>
        </w:rPr>
        <w:t>c</w:t>
      </w:r>
      <w:r w:rsidRPr="00463B3B">
        <w:rPr>
          <w:rFonts w:asciiTheme="minorHAnsi" w:hAnsiTheme="minorHAnsi"/>
          <w:spacing w:val="2"/>
          <w:sz w:val="24"/>
          <w:szCs w:val="24"/>
        </w:rPr>
        <w:t>h</w:t>
      </w:r>
      <w:r w:rsidRPr="00463B3B">
        <w:rPr>
          <w:rFonts w:asciiTheme="minorHAnsi" w:hAnsiTheme="minorHAnsi"/>
          <w:spacing w:val="-1"/>
          <w:sz w:val="24"/>
          <w:szCs w:val="24"/>
        </w:rPr>
        <w:t>e</w:t>
      </w:r>
      <w:r w:rsidRPr="00463B3B">
        <w:rPr>
          <w:rFonts w:asciiTheme="minorHAnsi" w:hAnsiTheme="minorHAnsi"/>
          <w:sz w:val="24"/>
          <w:szCs w:val="24"/>
        </w:rPr>
        <w:t>s</w:t>
      </w:r>
      <w:r w:rsidR="00564334">
        <w:rPr>
          <w:rFonts w:asciiTheme="minorHAnsi" w:hAnsiTheme="minorHAnsi"/>
          <w:sz w:val="24"/>
          <w:szCs w:val="24"/>
        </w:rPr>
        <w:t>,</w:t>
      </w:r>
      <w:r w:rsidR="007C1CF9">
        <w:rPr>
          <w:rFonts w:asciiTheme="minorHAnsi" w:hAnsiTheme="minorHAnsi"/>
          <w:spacing w:val="53"/>
          <w:sz w:val="24"/>
          <w:szCs w:val="24"/>
        </w:rPr>
        <w:t xml:space="preserve"> </w:t>
      </w:r>
      <w:r w:rsidR="00463B3B">
        <w:rPr>
          <w:rFonts w:asciiTheme="minorHAnsi" w:hAnsiTheme="minorHAnsi"/>
          <w:spacing w:val="-3"/>
          <w:sz w:val="24"/>
          <w:szCs w:val="24"/>
        </w:rPr>
        <w:t>country</w:t>
      </w:r>
      <w:r w:rsidR="00BE025B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64334">
        <w:rPr>
          <w:rFonts w:asciiTheme="minorHAnsi" w:hAnsiTheme="minorHAnsi"/>
          <w:spacing w:val="1"/>
          <w:sz w:val="24"/>
          <w:szCs w:val="24"/>
        </w:rPr>
        <w:t>S</w:t>
      </w:r>
      <w:r w:rsidRPr="00463B3B">
        <w:rPr>
          <w:rFonts w:asciiTheme="minorHAnsi" w:hAnsiTheme="minorHAnsi"/>
          <w:spacing w:val="-1"/>
          <w:sz w:val="24"/>
          <w:szCs w:val="24"/>
        </w:rPr>
        <w:t>ec</w:t>
      </w:r>
      <w:r w:rsidRPr="00463B3B">
        <w:rPr>
          <w:rFonts w:asciiTheme="minorHAnsi" w:hAnsiTheme="minorHAnsi"/>
          <w:sz w:val="24"/>
          <w:szCs w:val="24"/>
        </w:rPr>
        <w:t>t</w:t>
      </w:r>
      <w:r w:rsidRPr="00463B3B">
        <w:rPr>
          <w:rFonts w:asciiTheme="minorHAnsi" w:hAnsiTheme="minorHAnsi"/>
          <w:spacing w:val="1"/>
          <w:sz w:val="24"/>
          <w:szCs w:val="24"/>
        </w:rPr>
        <w:t>i</w:t>
      </w:r>
      <w:r w:rsidRPr="00463B3B">
        <w:rPr>
          <w:rFonts w:asciiTheme="minorHAnsi" w:hAnsiTheme="minorHAnsi"/>
          <w:sz w:val="24"/>
          <w:szCs w:val="24"/>
        </w:rPr>
        <w:t>on</w:t>
      </w:r>
      <w:r w:rsidRPr="00463B3B">
        <w:rPr>
          <w:rFonts w:asciiTheme="minorHAnsi" w:hAnsiTheme="minorHAnsi"/>
          <w:spacing w:val="1"/>
          <w:sz w:val="24"/>
          <w:szCs w:val="24"/>
        </w:rPr>
        <w:t>s</w:t>
      </w:r>
      <w:r w:rsidR="00463B3B">
        <w:rPr>
          <w:rFonts w:asciiTheme="minorHAnsi" w:hAnsiTheme="minorHAnsi"/>
          <w:spacing w:val="1"/>
          <w:sz w:val="24"/>
          <w:szCs w:val="24"/>
        </w:rPr>
        <w:t xml:space="preserve"> and </w:t>
      </w:r>
      <w:r w:rsidR="00564334">
        <w:rPr>
          <w:rFonts w:asciiTheme="minorHAnsi" w:hAnsiTheme="minorHAnsi"/>
          <w:spacing w:val="1"/>
          <w:sz w:val="24"/>
          <w:szCs w:val="24"/>
        </w:rPr>
        <w:t>transnational D</w:t>
      </w:r>
      <w:r w:rsidR="00463B3B">
        <w:rPr>
          <w:rFonts w:asciiTheme="minorHAnsi" w:hAnsiTheme="minorHAnsi"/>
          <w:spacing w:val="1"/>
          <w:sz w:val="24"/>
          <w:szCs w:val="24"/>
        </w:rPr>
        <w:t xml:space="preserve">ivisions. </w:t>
      </w:r>
      <w:r w:rsidR="0016111C">
        <w:rPr>
          <w:rFonts w:asciiTheme="minorHAnsi" w:hAnsiTheme="minorHAnsi"/>
          <w:spacing w:val="1"/>
          <w:sz w:val="24"/>
          <w:szCs w:val="24"/>
        </w:rPr>
        <w:t xml:space="preserve">These </w:t>
      </w:r>
      <w:r w:rsidR="00F241BE">
        <w:rPr>
          <w:rFonts w:asciiTheme="minorHAnsi" w:hAnsiTheme="minorHAnsi"/>
          <w:spacing w:val="1"/>
          <w:sz w:val="24"/>
          <w:szCs w:val="24"/>
        </w:rPr>
        <w:t xml:space="preserve">territorial networks </w:t>
      </w:r>
      <w:r w:rsidR="00F241BE" w:rsidRPr="00463B3B">
        <w:rPr>
          <w:rFonts w:asciiTheme="minorHAnsi" w:hAnsiTheme="minorHAnsi"/>
          <w:sz w:val="24"/>
          <w:szCs w:val="24"/>
        </w:rPr>
        <w:t>p</w:t>
      </w:r>
      <w:r w:rsidR="00F241BE" w:rsidRPr="00463B3B">
        <w:rPr>
          <w:rFonts w:asciiTheme="minorHAnsi" w:hAnsiTheme="minorHAnsi"/>
          <w:spacing w:val="-1"/>
          <w:sz w:val="24"/>
          <w:szCs w:val="24"/>
        </w:rPr>
        <w:t>r</w:t>
      </w:r>
      <w:r w:rsidR="00F241BE" w:rsidRPr="00463B3B">
        <w:rPr>
          <w:rFonts w:asciiTheme="minorHAnsi" w:hAnsiTheme="minorHAnsi"/>
          <w:sz w:val="24"/>
          <w:szCs w:val="24"/>
        </w:rPr>
        <w:t>omo</w:t>
      </w:r>
      <w:r w:rsidR="00F241BE" w:rsidRPr="00463B3B">
        <w:rPr>
          <w:rFonts w:asciiTheme="minorHAnsi" w:hAnsiTheme="minorHAnsi"/>
          <w:spacing w:val="1"/>
          <w:sz w:val="24"/>
          <w:szCs w:val="24"/>
        </w:rPr>
        <w:t>te</w:t>
      </w:r>
      <w:r w:rsidRPr="00463B3B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 xml:space="preserve">the </w:t>
      </w:r>
      <w:r w:rsidRPr="00463B3B">
        <w:rPr>
          <w:rFonts w:asciiTheme="minorHAnsi" w:hAnsiTheme="minorHAnsi"/>
          <w:spacing w:val="-1"/>
          <w:sz w:val="24"/>
          <w:szCs w:val="24"/>
        </w:rPr>
        <w:t>a</w:t>
      </w:r>
      <w:r w:rsidRPr="00463B3B">
        <w:rPr>
          <w:rFonts w:asciiTheme="minorHAnsi" w:hAnsiTheme="minorHAnsi"/>
          <w:sz w:val="24"/>
          <w:szCs w:val="24"/>
        </w:rPr>
        <w:t>i</w:t>
      </w:r>
      <w:r w:rsidRPr="00463B3B">
        <w:rPr>
          <w:rFonts w:asciiTheme="minorHAnsi" w:hAnsiTheme="minorHAnsi"/>
          <w:spacing w:val="1"/>
          <w:sz w:val="24"/>
          <w:szCs w:val="24"/>
        </w:rPr>
        <w:t>m</w:t>
      </w:r>
      <w:r w:rsidRPr="00463B3B">
        <w:rPr>
          <w:rFonts w:asciiTheme="minorHAnsi" w:hAnsiTheme="minorHAnsi"/>
          <w:sz w:val="24"/>
          <w:szCs w:val="24"/>
        </w:rPr>
        <w:t>s of the</w:t>
      </w:r>
      <w:r w:rsidRPr="00463B3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63B3B">
        <w:rPr>
          <w:rFonts w:asciiTheme="minorHAnsi" w:hAnsiTheme="minorHAnsi"/>
          <w:sz w:val="24"/>
          <w:szCs w:val="24"/>
        </w:rPr>
        <w:t>Asso</w:t>
      </w:r>
      <w:r w:rsidRPr="00463B3B">
        <w:rPr>
          <w:rFonts w:asciiTheme="minorHAnsi" w:hAnsiTheme="minorHAnsi"/>
          <w:spacing w:val="-1"/>
          <w:sz w:val="24"/>
          <w:szCs w:val="24"/>
        </w:rPr>
        <w:t>c</w:t>
      </w:r>
      <w:r w:rsidRPr="00463B3B">
        <w:rPr>
          <w:rFonts w:asciiTheme="minorHAnsi" w:hAnsiTheme="minorHAnsi"/>
          <w:sz w:val="24"/>
          <w:szCs w:val="24"/>
        </w:rPr>
        <w:t xml:space="preserve">iation </w:t>
      </w:r>
      <w:r w:rsidRPr="00463B3B">
        <w:rPr>
          <w:rFonts w:asciiTheme="minorHAnsi" w:hAnsiTheme="minorHAnsi"/>
          <w:spacing w:val="1"/>
          <w:sz w:val="24"/>
          <w:szCs w:val="24"/>
        </w:rPr>
        <w:t>i</w:t>
      </w:r>
      <w:r w:rsidRPr="00463B3B">
        <w:rPr>
          <w:rFonts w:asciiTheme="minorHAnsi" w:hAnsiTheme="minorHAnsi"/>
          <w:sz w:val="24"/>
          <w:szCs w:val="24"/>
        </w:rPr>
        <w:t>n their</w:t>
      </w:r>
      <w:r w:rsidRPr="00463B3B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2B726C">
        <w:rPr>
          <w:rFonts w:asciiTheme="minorHAnsi" w:hAnsiTheme="minorHAnsi"/>
          <w:sz w:val="24"/>
          <w:szCs w:val="24"/>
        </w:rPr>
        <w:t>territorial</w:t>
      </w:r>
      <w:r w:rsidRPr="00463B3B">
        <w:rPr>
          <w:rFonts w:asciiTheme="minorHAnsi" w:hAnsiTheme="minorHAnsi"/>
          <w:sz w:val="24"/>
          <w:szCs w:val="24"/>
        </w:rPr>
        <w:t xml:space="preserve"> sett</w:t>
      </w:r>
      <w:r w:rsidRPr="00463B3B">
        <w:rPr>
          <w:rFonts w:asciiTheme="minorHAnsi" w:hAnsiTheme="minorHAnsi"/>
          <w:spacing w:val="1"/>
          <w:sz w:val="24"/>
          <w:szCs w:val="24"/>
        </w:rPr>
        <w:t>i</w:t>
      </w:r>
      <w:r w:rsidRPr="00463B3B">
        <w:rPr>
          <w:rFonts w:asciiTheme="minorHAnsi" w:hAnsiTheme="minorHAnsi"/>
          <w:sz w:val="24"/>
          <w:szCs w:val="24"/>
        </w:rPr>
        <w:t>n</w:t>
      </w:r>
      <w:r w:rsidRPr="00463B3B">
        <w:rPr>
          <w:rFonts w:asciiTheme="minorHAnsi" w:hAnsiTheme="minorHAnsi"/>
          <w:spacing w:val="-2"/>
          <w:sz w:val="24"/>
          <w:szCs w:val="24"/>
        </w:rPr>
        <w:t>g</w:t>
      </w:r>
      <w:r w:rsidRPr="00463B3B">
        <w:rPr>
          <w:rFonts w:asciiTheme="minorHAnsi" w:hAnsiTheme="minorHAnsi"/>
          <w:sz w:val="24"/>
          <w:szCs w:val="24"/>
        </w:rPr>
        <w:t>.</w:t>
      </w:r>
    </w:p>
    <w:p w14:paraId="77C228F1" w14:textId="77777777" w:rsidR="001F0FB9" w:rsidRDefault="001F0FB9" w:rsidP="000D7769">
      <w:pPr>
        <w:ind w:left="116" w:right="76"/>
        <w:jc w:val="both"/>
        <w:rPr>
          <w:rFonts w:asciiTheme="minorHAnsi" w:hAnsiTheme="minorHAnsi"/>
          <w:sz w:val="24"/>
          <w:szCs w:val="24"/>
        </w:rPr>
      </w:pPr>
    </w:p>
    <w:p w14:paraId="6EA98F6C" w14:textId="03AD191F" w:rsidR="001F0FB9" w:rsidRDefault="00300069" w:rsidP="000D7769">
      <w:pPr>
        <w:spacing w:before="24" w:line="300" w:lineRule="exact"/>
        <w:ind w:left="116"/>
        <w:jc w:val="both"/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</w:pPr>
      <w:r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  <w:t>Branch Chair</w:t>
      </w:r>
      <w:r w:rsidR="001F0FB9" w:rsidRPr="001F0FB9"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  <w:t xml:space="preserve"> role</w:t>
      </w:r>
    </w:p>
    <w:p w14:paraId="79F01565" w14:textId="77777777" w:rsidR="002B726C" w:rsidRDefault="002B726C" w:rsidP="000D7769">
      <w:pPr>
        <w:spacing w:before="24" w:line="300" w:lineRule="exact"/>
        <w:ind w:left="116"/>
        <w:jc w:val="both"/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</w:pPr>
    </w:p>
    <w:p w14:paraId="0A71CAF1" w14:textId="31AA6778" w:rsidR="00362803" w:rsidRDefault="00362803" w:rsidP="000D7769">
      <w:pPr>
        <w:spacing w:before="24" w:line="300" w:lineRule="exact"/>
        <w:ind w:left="116"/>
        <w:jc w:val="both"/>
        <w:rPr>
          <w:rFonts w:asciiTheme="minorHAnsi" w:hAnsiTheme="minorHAnsi"/>
          <w:sz w:val="24"/>
          <w:szCs w:val="24"/>
        </w:rPr>
      </w:pPr>
      <w:r w:rsidRPr="00362803">
        <w:rPr>
          <w:rFonts w:asciiTheme="minorHAnsi" w:hAnsiTheme="minorHAnsi"/>
          <w:sz w:val="24"/>
          <w:szCs w:val="24"/>
        </w:rPr>
        <w:t>The key f</w:t>
      </w:r>
      <w:r>
        <w:rPr>
          <w:rFonts w:asciiTheme="minorHAnsi" w:hAnsiTheme="minorHAnsi"/>
          <w:sz w:val="24"/>
          <w:szCs w:val="24"/>
        </w:rPr>
        <w:t>unction</w:t>
      </w:r>
      <w:r w:rsidR="00862C07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of an RSA </w:t>
      </w:r>
      <w:r w:rsidR="00300069">
        <w:rPr>
          <w:rFonts w:asciiTheme="minorHAnsi" w:hAnsiTheme="minorHAnsi"/>
          <w:sz w:val="24"/>
          <w:szCs w:val="24"/>
        </w:rPr>
        <w:t>Branch Chairs</w:t>
      </w:r>
      <w:r>
        <w:rPr>
          <w:rFonts w:asciiTheme="minorHAnsi" w:hAnsiTheme="minorHAnsi"/>
          <w:sz w:val="24"/>
          <w:szCs w:val="24"/>
        </w:rPr>
        <w:t xml:space="preserve"> are:</w:t>
      </w:r>
    </w:p>
    <w:p w14:paraId="4A832DC8" w14:textId="45791051" w:rsidR="00362803" w:rsidRPr="00362803" w:rsidRDefault="00362803" w:rsidP="000D7769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 w:rsidRPr="00362803">
        <w:rPr>
          <w:rFonts w:asciiTheme="minorHAnsi" w:hAnsiTheme="minorHAnsi"/>
          <w:sz w:val="24"/>
          <w:szCs w:val="24"/>
        </w:rPr>
        <w:t xml:space="preserve">To promote the RSA and its activities </w:t>
      </w:r>
      <w:r w:rsidR="002B726C">
        <w:rPr>
          <w:rFonts w:asciiTheme="minorHAnsi" w:hAnsiTheme="minorHAnsi"/>
          <w:sz w:val="24"/>
          <w:szCs w:val="24"/>
        </w:rPr>
        <w:t>in their</w:t>
      </w:r>
      <w:r w:rsidRPr="00362803">
        <w:rPr>
          <w:rFonts w:asciiTheme="minorHAnsi" w:hAnsiTheme="minorHAnsi"/>
          <w:sz w:val="24"/>
          <w:szCs w:val="24"/>
        </w:rPr>
        <w:t xml:space="preserve"> </w:t>
      </w:r>
      <w:r w:rsidR="00300069">
        <w:rPr>
          <w:rFonts w:asciiTheme="minorHAnsi" w:hAnsiTheme="minorHAnsi"/>
          <w:sz w:val="24"/>
          <w:szCs w:val="24"/>
        </w:rPr>
        <w:t>area</w:t>
      </w:r>
      <w:r w:rsidR="002B726C">
        <w:rPr>
          <w:rFonts w:asciiTheme="minorHAnsi" w:hAnsiTheme="minorHAnsi"/>
          <w:sz w:val="24"/>
          <w:szCs w:val="24"/>
        </w:rPr>
        <w:t>;</w:t>
      </w:r>
    </w:p>
    <w:p w14:paraId="25802E45" w14:textId="12A61A4C" w:rsidR="00362803" w:rsidRDefault="00362803" w:rsidP="000D7769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position w:val="-1"/>
          <w:sz w:val="24"/>
          <w:szCs w:val="24"/>
        </w:rPr>
      </w:pPr>
      <w:r w:rsidRPr="00362803">
        <w:rPr>
          <w:rFonts w:asciiTheme="minorHAnsi" w:hAnsiTheme="minorHAnsi"/>
          <w:position w:val="-1"/>
          <w:sz w:val="24"/>
          <w:szCs w:val="24"/>
        </w:rPr>
        <w:t>To be the p</w:t>
      </w:r>
      <w:r w:rsidRPr="00362803">
        <w:rPr>
          <w:rFonts w:asciiTheme="minorHAnsi" w:hAnsiTheme="minorHAnsi"/>
          <w:spacing w:val="-1"/>
          <w:position w:val="-1"/>
          <w:sz w:val="24"/>
          <w:szCs w:val="24"/>
        </w:rPr>
        <w:t>o</w:t>
      </w:r>
      <w:r w:rsidRPr="00362803">
        <w:rPr>
          <w:rFonts w:asciiTheme="minorHAnsi" w:hAnsiTheme="minorHAnsi"/>
          <w:position w:val="-1"/>
          <w:sz w:val="24"/>
          <w:szCs w:val="24"/>
        </w:rPr>
        <w:t>int</w:t>
      </w:r>
      <w:r w:rsidRPr="0036280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362803">
        <w:rPr>
          <w:rFonts w:asciiTheme="minorHAnsi" w:hAnsiTheme="minorHAnsi"/>
          <w:position w:val="-1"/>
          <w:sz w:val="24"/>
          <w:szCs w:val="24"/>
        </w:rPr>
        <w:t>of</w:t>
      </w:r>
      <w:r w:rsidRPr="0036280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362803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362803">
        <w:rPr>
          <w:rFonts w:asciiTheme="minorHAnsi" w:hAnsiTheme="minorHAnsi"/>
          <w:position w:val="-1"/>
          <w:sz w:val="24"/>
          <w:szCs w:val="24"/>
        </w:rPr>
        <w:t>onta</w:t>
      </w:r>
      <w:r w:rsidRPr="00362803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362803">
        <w:rPr>
          <w:rFonts w:asciiTheme="minorHAnsi" w:hAnsiTheme="minorHAnsi"/>
          <w:position w:val="-1"/>
          <w:sz w:val="24"/>
          <w:szCs w:val="24"/>
        </w:rPr>
        <w:t>t for</w:t>
      </w:r>
      <w:r w:rsidRPr="0036280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362803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362803">
        <w:rPr>
          <w:rFonts w:asciiTheme="minorHAnsi" w:hAnsiTheme="minorHAnsi"/>
          <w:position w:val="-1"/>
          <w:sz w:val="24"/>
          <w:szCs w:val="24"/>
        </w:rPr>
        <w:t>nquiri</w:t>
      </w:r>
      <w:r w:rsidRPr="00362803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362803">
        <w:rPr>
          <w:rFonts w:asciiTheme="minorHAnsi" w:hAnsiTheme="minorHAnsi"/>
          <w:position w:val="-1"/>
          <w:sz w:val="24"/>
          <w:szCs w:val="24"/>
        </w:rPr>
        <w:t>s from w</w:t>
      </w:r>
      <w:r w:rsidR="002B726C">
        <w:rPr>
          <w:rFonts w:asciiTheme="minorHAnsi" w:hAnsiTheme="minorHAnsi"/>
          <w:position w:val="-1"/>
          <w:sz w:val="24"/>
          <w:szCs w:val="24"/>
        </w:rPr>
        <w:t xml:space="preserve">ithin the </w:t>
      </w:r>
      <w:r w:rsidR="00300069">
        <w:rPr>
          <w:rFonts w:asciiTheme="minorHAnsi" w:hAnsiTheme="minorHAnsi"/>
          <w:position w:val="-1"/>
          <w:sz w:val="24"/>
          <w:szCs w:val="24"/>
        </w:rPr>
        <w:t>area</w:t>
      </w:r>
      <w:r w:rsidR="002B726C">
        <w:rPr>
          <w:rFonts w:asciiTheme="minorHAnsi" w:hAnsiTheme="minorHAnsi"/>
          <w:position w:val="-1"/>
          <w:sz w:val="24"/>
          <w:szCs w:val="24"/>
        </w:rPr>
        <w:t xml:space="preserve"> and </w:t>
      </w:r>
      <w:r w:rsidRPr="00362803">
        <w:rPr>
          <w:rFonts w:asciiTheme="minorHAnsi" w:hAnsiTheme="minorHAnsi"/>
          <w:position w:val="-1"/>
          <w:sz w:val="24"/>
          <w:szCs w:val="24"/>
        </w:rPr>
        <w:t xml:space="preserve">from outside </w:t>
      </w:r>
      <w:r w:rsidR="002B726C">
        <w:rPr>
          <w:rFonts w:asciiTheme="minorHAnsi" w:hAnsiTheme="minorHAnsi"/>
          <w:position w:val="-1"/>
          <w:sz w:val="24"/>
          <w:szCs w:val="24"/>
        </w:rPr>
        <w:t xml:space="preserve">regarding </w:t>
      </w:r>
      <w:r w:rsidRPr="00362803">
        <w:rPr>
          <w:rFonts w:asciiTheme="minorHAnsi" w:hAnsiTheme="minorHAnsi"/>
          <w:position w:val="-1"/>
          <w:sz w:val="24"/>
          <w:szCs w:val="24"/>
        </w:rPr>
        <w:t>the</w:t>
      </w:r>
      <w:r w:rsidR="002B726C">
        <w:rPr>
          <w:rFonts w:asciiTheme="minorHAnsi" w:hAnsiTheme="minorHAnsi"/>
          <w:position w:val="-1"/>
          <w:sz w:val="24"/>
          <w:szCs w:val="24"/>
        </w:rPr>
        <w:t>ir</w:t>
      </w:r>
      <w:r w:rsidRPr="00362803">
        <w:rPr>
          <w:rFonts w:asciiTheme="minorHAnsi" w:hAnsiTheme="minorHAnsi"/>
          <w:position w:val="-1"/>
          <w:sz w:val="24"/>
          <w:szCs w:val="24"/>
        </w:rPr>
        <w:t xml:space="preserve"> </w:t>
      </w:r>
      <w:r w:rsidR="00300069">
        <w:rPr>
          <w:rFonts w:asciiTheme="minorHAnsi" w:hAnsiTheme="minorHAnsi"/>
          <w:position w:val="-1"/>
          <w:sz w:val="24"/>
          <w:szCs w:val="24"/>
        </w:rPr>
        <w:t>area</w:t>
      </w:r>
      <w:r w:rsidRPr="00362803">
        <w:rPr>
          <w:rFonts w:asciiTheme="minorHAnsi" w:hAnsiTheme="minorHAnsi"/>
          <w:position w:val="-1"/>
          <w:sz w:val="24"/>
          <w:szCs w:val="24"/>
        </w:rPr>
        <w:t>;</w:t>
      </w:r>
    </w:p>
    <w:p w14:paraId="417BD406" w14:textId="6550AF62" w:rsidR="00862C07" w:rsidRDefault="00862C07" w:rsidP="000D7769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position w:val="-1"/>
          <w:sz w:val="24"/>
          <w:szCs w:val="24"/>
        </w:rPr>
      </w:pPr>
      <w:r>
        <w:rPr>
          <w:rFonts w:asciiTheme="minorHAnsi" w:hAnsiTheme="minorHAnsi"/>
          <w:position w:val="-1"/>
          <w:sz w:val="24"/>
          <w:szCs w:val="24"/>
        </w:rPr>
        <w:t xml:space="preserve">To </w:t>
      </w:r>
      <w:r w:rsidR="002B726C">
        <w:rPr>
          <w:rFonts w:asciiTheme="minorHAnsi" w:hAnsiTheme="minorHAnsi"/>
          <w:position w:val="-1"/>
          <w:sz w:val="24"/>
          <w:szCs w:val="24"/>
        </w:rPr>
        <w:t>share information on</w:t>
      </w:r>
      <w:r>
        <w:rPr>
          <w:rFonts w:asciiTheme="minorHAnsi" w:hAnsiTheme="minorHAnsi"/>
          <w:position w:val="-1"/>
          <w:sz w:val="24"/>
          <w:szCs w:val="24"/>
        </w:rPr>
        <w:t xml:space="preserve"> current regional policy in their </w:t>
      </w:r>
      <w:r w:rsidR="00300069">
        <w:rPr>
          <w:rFonts w:asciiTheme="minorHAnsi" w:hAnsiTheme="minorHAnsi"/>
          <w:position w:val="-1"/>
          <w:sz w:val="24"/>
          <w:szCs w:val="24"/>
        </w:rPr>
        <w:t>area</w:t>
      </w:r>
      <w:r>
        <w:rPr>
          <w:rFonts w:asciiTheme="minorHAnsi" w:hAnsiTheme="minorHAnsi"/>
          <w:position w:val="-1"/>
          <w:sz w:val="24"/>
          <w:szCs w:val="24"/>
        </w:rPr>
        <w:t>.</w:t>
      </w:r>
    </w:p>
    <w:p w14:paraId="4681C48B" w14:textId="77777777" w:rsidR="00862C07" w:rsidRDefault="00862C07" w:rsidP="000D7769">
      <w:pPr>
        <w:spacing w:before="24" w:line="300" w:lineRule="exact"/>
        <w:ind w:left="476"/>
        <w:jc w:val="both"/>
        <w:rPr>
          <w:rFonts w:asciiTheme="minorHAnsi" w:hAnsiTheme="minorHAnsi"/>
          <w:position w:val="-1"/>
          <w:sz w:val="24"/>
          <w:szCs w:val="24"/>
        </w:rPr>
      </w:pPr>
    </w:p>
    <w:p w14:paraId="7B5DE494" w14:textId="49BF71E5" w:rsidR="00362803" w:rsidRDefault="00862C07" w:rsidP="000D7769">
      <w:pPr>
        <w:spacing w:before="24" w:line="300" w:lineRule="exact"/>
        <w:ind w:left="142"/>
        <w:jc w:val="both"/>
        <w:rPr>
          <w:rFonts w:asciiTheme="minorHAnsi" w:hAnsiTheme="minorHAnsi"/>
          <w:position w:val="-1"/>
          <w:sz w:val="24"/>
          <w:szCs w:val="24"/>
        </w:rPr>
      </w:pPr>
      <w:r>
        <w:rPr>
          <w:rFonts w:asciiTheme="minorHAnsi" w:hAnsiTheme="minorHAnsi"/>
          <w:position w:val="-1"/>
          <w:sz w:val="24"/>
          <w:szCs w:val="24"/>
        </w:rPr>
        <w:t>In detail,</w:t>
      </w:r>
      <w:r w:rsidR="0016111C">
        <w:rPr>
          <w:rFonts w:asciiTheme="minorHAnsi" w:hAnsiTheme="minorHAnsi"/>
          <w:position w:val="-1"/>
          <w:sz w:val="24"/>
          <w:szCs w:val="24"/>
        </w:rPr>
        <w:t xml:space="preserve"> </w:t>
      </w:r>
      <w:r w:rsidR="00300069">
        <w:rPr>
          <w:rFonts w:asciiTheme="minorHAnsi" w:hAnsiTheme="minorHAnsi"/>
          <w:position w:val="-1"/>
          <w:sz w:val="24"/>
          <w:szCs w:val="24"/>
        </w:rPr>
        <w:t>Branch Chairs</w:t>
      </w:r>
      <w:r w:rsidR="0016111C">
        <w:rPr>
          <w:rFonts w:asciiTheme="minorHAnsi" w:hAnsiTheme="minorHAnsi"/>
          <w:position w:val="-1"/>
          <w:sz w:val="24"/>
          <w:szCs w:val="24"/>
        </w:rPr>
        <w:t xml:space="preserve"> are encouraged:</w:t>
      </w:r>
    </w:p>
    <w:p w14:paraId="678D5B0F" w14:textId="340EF50D" w:rsidR="00121AA0" w:rsidRPr="00A57A41" w:rsidRDefault="00121AA0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</w:t>
      </w:r>
      <w:r w:rsidR="00FA7889">
        <w:rPr>
          <w:rFonts w:asciiTheme="minorHAnsi" w:hAnsiTheme="minorHAnsi"/>
          <w:sz w:val="24"/>
          <w:szCs w:val="24"/>
        </w:rPr>
        <w:t>disseminate information about</w:t>
      </w:r>
      <w:r>
        <w:rPr>
          <w:rFonts w:asciiTheme="minorHAnsi" w:hAnsiTheme="minorHAnsi"/>
          <w:sz w:val="24"/>
          <w:szCs w:val="24"/>
        </w:rPr>
        <w:t xml:space="preserve"> RSA events, funding</w:t>
      </w:r>
      <w:r w:rsidR="0016111C">
        <w:rPr>
          <w:rFonts w:asciiTheme="minorHAnsi" w:hAnsiTheme="minorHAnsi"/>
          <w:sz w:val="24"/>
          <w:szCs w:val="24"/>
        </w:rPr>
        <w:t xml:space="preserve"> schemes</w:t>
      </w:r>
      <w:r>
        <w:rPr>
          <w:rFonts w:asciiTheme="minorHAnsi" w:hAnsiTheme="minorHAnsi"/>
          <w:sz w:val="24"/>
          <w:szCs w:val="24"/>
        </w:rPr>
        <w:t xml:space="preserve">, membership, publications </w:t>
      </w:r>
      <w:proofErr w:type="spellStart"/>
      <w:r>
        <w:rPr>
          <w:rFonts w:asciiTheme="minorHAnsi" w:hAnsiTheme="minorHAnsi"/>
          <w:sz w:val="24"/>
          <w:szCs w:val="24"/>
        </w:rPr>
        <w:t>etc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16111C">
        <w:rPr>
          <w:rFonts w:asciiTheme="minorHAnsi" w:hAnsiTheme="minorHAnsi"/>
          <w:sz w:val="24"/>
          <w:szCs w:val="24"/>
        </w:rPr>
        <w:t>t</w:t>
      </w:r>
      <w:r w:rsidR="00FA7889">
        <w:rPr>
          <w:rFonts w:asciiTheme="minorHAnsi" w:hAnsiTheme="minorHAnsi"/>
          <w:sz w:val="24"/>
          <w:szCs w:val="24"/>
        </w:rPr>
        <w:t>hrough</w:t>
      </w:r>
      <w:r w:rsidR="0016111C">
        <w:rPr>
          <w:rFonts w:asciiTheme="minorHAnsi" w:hAnsiTheme="minorHAnsi"/>
          <w:sz w:val="24"/>
          <w:szCs w:val="24"/>
        </w:rPr>
        <w:t xml:space="preserve"> </w:t>
      </w:r>
      <w:r w:rsidR="00FA7889">
        <w:rPr>
          <w:rFonts w:asciiTheme="minorHAnsi" w:hAnsiTheme="minorHAnsi"/>
          <w:sz w:val="24"/>
          <w:szCs w:val="24"/>
        </w:rPr>
        <w:t>your</w:t>
      </w:r>
      <w:r w:rsidR="0016111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networks (marketing materials will be provided be the RSA Office);</w:t>
      </w:r>
    </w:p>
    <w:p w14:paraId="34EB2C8F" w14:textId="77BD0AE0" w:rsidR="00121AA0" w:rsidRDefault="00121AA0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</w:t>
      </w:r>
      <w:r w:rsidR="0016111C">
        <w:rPr>
          <w:rFonts w:asciiTheme="minorHAnsi" w:hAnsiTheme="minorHAnsi"/>
          <w:sz w:val="24"/>
          <w:szCs w:val="24"/>
        </w:rPr>
        <w:t>interact with</w:t>
      </w:r>
      <w:r>
        <w:rPr>
          <w:rFonts w:asciiTheme="minorHAnsi" w:hAnsiTheme="minorHAnsi"/>
          <w:sz w:val="24"/>
          <w:szCs w:val="24"/>
        </w:rPr>
        <w:t xml:space="preserve"> regional studies and regional science academics, policy makers and practitioners to promote the RSA</w:t>
      </w:r>
      <w:r w:rsidR="0016111C">
        <w:rPr>
          <w:rFonts w:asciiTheme="minorHAnsi" w:hAnsiTheme="minorHAnsi"/>
          <w:sz w:val="24"/>
          <w:szCs w:val="24"/>
        </w:rPr>
        <w:t xml:space="preserve"> in</w:t>
      </w:r>
      <w:r w:rsidR="00FA7889">
        <w:rPr>
          <w:rFonts w:asciiTheme="minorHAnsi" w:hAnsiTheme="minorHAnsi"/>
          <w:sz w:val="24"/>
          <w:szCs w:val="24"/>
        </w:rPr>
        <w:t xml:space="preserve"> your area</w:t>
      </w:r>
      <w:r>
        <w:rPr>
          <w:rFonts w:asciiTheme="minorHAnsi" w:hAnsiTheme="minorHAnsi"/>
          <w:sz w:val="24"/>
          <w:szCs w:val="24"/>
        </w:rPr>
        <w:t xml:space="preserve">; </w:t>
      </w:r>
    </w:p>
    <w:p w14:paraId="2DF3E310" w14:textId="7824DD72" w:rsidR="00FA7889" w:rsidRDefault="002B726C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engage with current and lapsed RSA members in </w:t>
      </w:r>
      <w:r w:rsidR="00FA7889">
        <w:rPr>
          <w:rFonts w:asciiTheme="minorHAnsi" w:hAnsiTheme="minorHAnsi"/>
          <w:sz w:val="24"/>
          <w:szCs w:val="24"/>
        </w:rPr>
        <w:t>your</w:t>
      </w:r>
      <w:r>
        <w:rPr>
          <w:rFonts w:asciiTheme="minorHAnsi" w:hAnsiTheme="minorHAnsi"/>
          <w:sz w:val="24"/>
          <w:szCs w:val="24"/>
        </w:rPr>
        <w:t xml:space="preserve"> </w:t>
      </w:r>
      <w:r w:rsidR="00FA7889">
        <w:rPr>
          <w:rFonts w:asciiTheme="minorHAnsi" w:hAnsiTheme="minorHAnsi"/>
          <w:sz w:val="24"/>
          <w:szCs w:val="24"/>
        </w:rPr>
        <w:t>area;</w:t>
      </w:r>
    </w:p>
    <w:p w14:paraId="21B755D0" w14:textId="0C0F715F" w:rsidR="00FA7889" w:rsidRPr="002B726C" w:rsidRDefault="00FA7889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hold </w:t>
      </w:r>
      <w:r>
        <w:rPr>
          <w:rFonts w:asciiTheme="minorHAnsi" w:hAnsiTheme="minorHAnsi"/>
          <w:sz w:val="24"/>
          <w:szCs w:val="24"/>
        </w:rPr>
        <w:t xml:space="preserve">branch meetings </w:t>
      </w:r>
      <w:r>
        <w:rPr>
          <w:rFonts w:asciiTheme="minorHAnsi" w:hAnsiTheme="minorHAnsi"/>
          <w:sz w:val="24"/>
          <w:szCs w:val="24"/>
        </w:rPr>
        <w:t xml:space="preserve">either physically or virtually </w:t>
      </w:r>
      <w:r>
        <w:rPr>
          <w:rFonts w:asciiTheme="minorHAnsi" w:hAnsiTheme="minorHAnsi"/>
          <w:sz w:val="24"/>
          <w:szCs w:val="24"/>
        </w:rPr>
        <w:t>as necessary</w:t>
      </w:r>
      <w:r>
        <w:rPr>
          <w:rFonts w:asciiTheme="minorHAnsi" w:hAnsiTheme="minorHAnsi"/>
          <w:sz w:val="24"/>
          <w:szCs w:val="24"/>
        </w:rPr>
        <w:t>;</w:t>
      </w:r>
    </w:p>
    <w:p w14:paraId="7F3AB099" w14:textId="60581B16" w:rsidR="00121AA0" w:rsidRDefault="00121AA0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</w:t>
      </w:r>
      <w:proofErr w:type="spellStart"/>
      <w:r>
        <w:rPr>
          <w:rFonts w:asciiTheme="minorHAnsi" w:hAnsiTheme="minorHAnsi"/>
          <w:sz w:val="24"/>
          <w:szCs w:val="24"/>
        </w:rPr>
        <w:t>organise</w:t>
      </w:r>
      <w:proofErr w:type="spellEnd"/>
      <w:r>
        <w:rPr>
          <w:rFonts w:asciiTheme="minorHAnsi" w:hAnsiTheme="minorHAnsi"/>
          <w:sz w:val="24"/>
          <w:szCs w:val="24"/>
        </w:rPr>
        <w:t xml:space="preserve"> events which engage the </w:t>
      </w:r>
      <w:r w:rsidR="00BE025B">
        <w:rPr>
          <w:rFonts w:asciiTheme="minorHAnsi" w:hAnsiTheme="minorHAnsi"/>
          <w:sz w:val="24"/>
          <w:szCs w:val="24"/>
        </w:rPr>
        <w:t>RSA</w:t>
      </w:r>
      <w:r>
        <w:rPr>
          <w:rFonts w:asciiTheme="minorHAnsi" w:hAnsiTheme="minorHAnsi"/>
          <w:sz w:val="24"/>
          <w:szCs w:val="24"/>
        </w:rPr>
        <w:t xml:space="preserve"> members </w:t>
      </w:r>
      <w:r w:rsidR="00FA7889">
        <w:rPr>
          <w:rFonts w:asciiTheme="minorHAnsi" w:hAnsiTheme="minorHAnsi"/>
          <w:sz w:val="24"/>
          <w:szCs w:val="24"/>
        </w:rPr>
        <w:t>in your area</w:t>
      </w:r>
      <w:r w:rsidR="00FA78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and encourage new members to join</w:t>
      </w:r>
      <w:r w:rsidR="008E4642">
        <w:rPr>
          <w:rFonts w:asciiTheme="minorHAnsi" w:hAnsiTheme="minorHAnsi"/>
          <w:sz w:val="24"/>
          <w:szCs w:val="24"/>
        </w:rPr>
        <w:t>. Some funding from the RSA might be available for this purpose;</w:t>
      </w:r>
    </w:p>
    <w:p w14:paraId="1B3D6044" w14:textId="0F0ED0B6" w:rsidR="00FA7889" w:rsidRPr="00DB21B5" w:rsidRDefault="00FA7889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 w:rsidRPr="00BE025B">
        <w:rPr>
          <w:rFonts w:asciiTheme="minorHAnsi" w:hAnsiTheme="minorHAnsi"/>
          <w:sz w:val="24"/>
          <w:szCs w:val="24"/>
        </w:rPr>
        <w:t xml:space="preserve">To participate in the annual RSA territorial representatives meeting (held once a year as part of the </w:t>
      </w:r>
      <w:r w:rsidRPr="00DB21B5">
        <w:rPr>
          <w:rFonts w:asciiTheme="minorHAnsi" w:hAnsiTheme="minorHAnsi"/>
          <w:sz w:val="24"/>
          <w:szCs w:val="24"/>
        </w:rPr>
        <w:t>Asso</w:t>
      </w:r>
      <w:r w:rsidRPr="00BE025B">
        <w:rPr>
          <w:rFonts w:asciiTheme="minorHAnsi" w:hAnsiTheme="minorHAnsi"/>
          <w:sz w:val="24"/>
          <w:szCs w:val="24"/>
        </w:rPr>
        <w:t>c</w:t>
      </w:r>
      <w:r w:rsidRPr="00DB21B5">
        <w:rPr>
          <w:rFonts w:asciiTheme="minorHAnsi" w:hAnsiTheme="minorHAnsi"/>
          <w:sz w:val="24"/>
          <w:szCs w:val="24"/>
        </w:rPr>
        <w:t>iation’s Annu</w:t>
      </w:r>
      <w:r w:rsidRPr="00BE025B">
        <w:rPr>
          <w:rFonts w:asciiTheme="minorHAnsi" w:hAnsiTheme="minorHAnsi"/>
          <w:sz w:val="24"/>
          <w:szCs w:val="24"/>
        </w:rPr>
        <w:t>a</w:t>
      </w:r>
      <w:r w:rsidRPr="00DB21B5">
        <w:rPr>
          <w:rFonts w:asciiTheme="minorHAnsi" w:hAnsiTheme="minorHAnsi"/>
          <w:sz w:val="24"/>
          <w:szCs w:val="24"/>
        </w:rPr>
        <w:t>l</w:t>
      </w:r>
      <w:r w:rsidRPr="00BE025B">
        <w:rPr>
          <w:rFonts w:asciiTheme="minorHAnsi" w:hAnsiTheme="minorHAnsi"/>
          <w:sz w:val="24"/>
          <w:szCs w:val="24"/>
        </w:rPr>
        <w:t xml:space="preserve"> C</w:t>
      </w:r>
      <w:r w:rsidRPr="00DB21B5">
        <w:rPr>
          <w:rFonts w:asciiTheme="minorHAnsi" w:hAnsiTheme="minorHAnsi"/>
          <w:sz w:val="24"/>
          <w:szCs w:val="24"/>
        </w:rPr>
        <w:t>onfer</w:t>
      </w:r>
      <w:r w:rsidRPr="00BE025B">
        <w:rPr>
          <w:rFonts w:asciiTheme="minorHAnsi" w:hAnsiTheme="minorHAnsi"/>
          <w:sz w:val="24"/>
          <w:szCs w:val="24"/>
        </w:rPr>
        <w:t>e</w:t>
      </w:r>
      <w:r w:rsidRPr="00DB21B5">
        <w:rPr>
          <w:rFonts w:asciiTheme="minorHAnsi" w:hAnsiTheme="minorHAnsi"/>
          <w:sz w:val="24"/>
          <w:szCs w:val="24"/>
        </w:rPr>
        <w:t>n</w:t>
      </w:r>
      <w:r w:rsidRPr="00BE025B">
        <w:rPr>
          <w:rFonts w:asciiTheme="minorHAnsi" w:hAnsiTheme="minorHAnsi"/>
          <w:sz w:val="24"/>
          <w:szCs w:val="24"/>
        </w:rPr>
        <w:t>ce)</w:t>
      </w:r>
      <w:r w:rsidRPr="00DB21B5">
        <w:rPr>
          <w:rFonts w:asciiTheme="minorHAnsi" w:hAnsiTheme="minorHAnsi"/>
          <w:sz w:val="24"/>
          <w:szCs w:val="24"/>
        </w:rPr>
        <w:t>. A</w:t>
      </w:r>
      <w:r w:rsidRPr="00BE025B">
        <w:rPr>
          <w:rFonts w:asciiTheme="minorHAnsi" w:hAnsiTheme="minorHAnsi"/>
          <w:sz w:val="24"/>
          <w:szCs w:val="24"/>
        </w:rPr>
        <w:t xml:space="preserve"> reduced c</w:t>
      </w:r>
      <w:r w:rsidRPr="00DB21B5">
        <w:rPr>
          <w:rFonts w:asciiTheme="minorHAnsi" w:hAnsiTheme="minorHAnsi"/>
          <w:sz w:val="24"/>
          <w:szCs w:val="24"/>
        </w:rPr>
        <w:t>onfer</w:t>
      </w:r>
      <w:r w:rsidRPr="00BE025B">
        <w:rPr>
          <w:rFonts w:asciiTheme="minorHAnsi" w:hAnsiTheme="minorHAnsi"/>
          <w:sz w:val="24"/>
          <w:szCs w:val="24"/>
        </w:rPr>
        <w:t>e</w:t>
      </w:r>
      <w:r w:rsidRPr="00DB21B5">
        <w:rPr>
          <w:rFonts w:asciiTheme="minorHAnsi" w:hAnsiTheme="minorHAnsi"/>
          <w:sz w:val="24"/>
          <w:szCs w:val="24"/>
        </w:rPr>
        <w:t>n</w:t>
      </w:r>
      <w:r w:rsidRPr="00BE025B">
        <w:rPr>
          <w:rFonts w:asciiTheme="minorHAnsi" w:hAnsiTheme="minorHAnsi"/>
          <w:sz w:val="24"/>
          <w:szCs w:val="24"/>
        </w:rPr>
        <w:t>c</w:t>
      </w:r>
      <w:r w:rsidRPr="00DB21B5">
        <w:rPr>
          <w:rFonts w:asciiTheme="minorHAnsi" w:hAnsiTheme="minorHAnsi"/>
          <w:sz w:val="24"/>
          <w:szCs w:val="24"/>
        </w:rPr>
        <w:t>e</w:t>
      </w:r>
      <w:r w:rsidRPr="00BE025B">
        <w:rPr>
          <w:rFonts w:asciiTheme="minorHAnsi" w:hAnsiTheme="minorHAnsi"/>
          <w:sz w:val="24"/>
          <w:szCs w:val="24"/>
        </w:rPr>
        <w:t xml:space="preserve"> a</w:t>
      </w:r>
      <w:r w:rsidRPr="00DB21B5">
        <w:rPr>
          <w:rFonts w:asciiTheme="minorHAnsi" w:hAnsiTheme="minorHAnsi"/>
          <w:sz w:val="24"/>
          <w:szCs w:val="24"/>
        </w:rPr>
        <w:t>t</w:t>
      </w:r>
      <w:r w:rsidRPr="00BE025B">
        <w:rPr>
          <w:rFonts w:asciiTheme="minorHAnsi" w:hAnsiTheme="minorHAnsi"/>
          <w:sz w:val="24"/>
          <w:szCs w:val="24"/>
        </w:rPr>
        <w:t>te</w:t>
      </w:r>
      <w:r w:rsidRPr="00DB21B5">
        <w:rPr>
          <w:rFonts w:asciiTheme="minorHAnsi" w:hAnsiTheme="minorHAnsi"/>
          <w:sz w:val="24"/>
          <w:szCs w:val="24"/>
        </w:rPr>
        <w:t>nd</w:t>
      </w:r>
      <w:r w:rsidRPr="00BE025B">
        <w:rPr>
          <w:rFonts w:asciiTheme="minorHAnsi" w:hAnsiTheme="minorHAnsi"/>
          <w:sz w:val="24"/>
          <w:szCs w:val="24"/>
        </w:rPr>
        <w:t>anc</w:t>
      </w:r>
      <w:r w:rsidRPr="00DB21B5">
        <w:rPr>
          <w:rFonts w:asciiTheme="minorHAnsi" w:hAnsiTheme="minorHAnsi"/>
          <w:sz w:val="24"/>
          <w:szCs w:val="24"/>
        </w:rPr>
        <w:t>e</w:t>
      </w:r>
      <w:r w:rsidRPr="00BE025B">
        <w:rPr>
          <w:rFonts w:asciiTheme="minorHAnsi" w:hAnsiTheme="minorHAnsi"/>
          <w:sz w:val="24"/>
          <w:szCs w:val="24"/>
        </w:rPr>
        <w:t xml:space="preserve"> </w:t>
      </w:r>
      <w:r w:rsidRPr="00DB21B5">
        <w:rPr>
          <w:rFonts w:asciiTheme="minorHAnsi" w:hAnsiTheme="minorHAnsi"/>
          <w:sz w:val="24"/>
          <w:szCs w:val="24"/>
        </w:rPr>
        <w:t>f</w:t>
      </w:r>
      <w:r w:rsidRPr="00BE025B">
        <w:rPr>
          <w:rFonts w:asciiTheme="minorHAnsi" w:hAnsiTheme="minorHAnsi"/>
          <w:sz w:val="24"/>
          <w:szCs w:val="24"/>
        </w:rPr>
        <w:t>e</w:t>
      </w:r>
      <w:r w:rsidRPr="00DB21B5">
        <w:rPr>
          <w:rFonts w:asciiTheme="minorHAnsi" w:hAnsiTheme="minorHAnsi"/>
          <w:sz w:val="24"/>
          <w:szCs w:val="24"/>
        </w:rPr>
        <w:t>e</w:t>
      </w:r>
      <w:r w:rsidRPr="00BE025B">
        <w:rPr>
          <w:rFonts w:asciiTheme="minorHAnsi" w:hAnsiTheme="minorHAnsi"/>
          <w:sz w:val="24"/>
          <w:szCs w:val="24"/>
        </w:rPr>
        <w:t xml:space="preserve"> </w:t>
      </w:r>
      <w:r w:rsidRPr="00DB21B5">
        <w:rPr>
          <w:rFonts w:asciiTheme="minorHAnsi" w:hAnsiTheme="minorHAnsi"/>
          <w:sz w:val="24"/>
          <w:szCs w:val="24"/>
        </w:rPr>
        <w:t>will</w:t>
      </w:r>
      <w:r w:rsidRPr="00BE025B">
        <w:rPr>
          <w:rFonts w:asciiTheme="minorHAnsi" w:hAnsiTheme="minorHAnsi"/>
          <w:sz w:val="24"/>
          <w:szCs w:val="24"/>
        </w:rPr>
        <w:t xml:space="preserve"> </w:t>
      </w:r>
      <w:r w:rsidRPr="00DB21B5">
        <w:rPr>
          <w:rFonts w:asciiTheme="minorHAnsi" w:hAnsiTheme="minorHAnsi"/>
          <w:sz w:val="24"/>
          <w:szCs w:val="24"/>
        </w:rPr>
        <w:t>be</w:t>
      </w:r>
      <w:r w:rsidRPr="00BE025B">
        <w:rPr>
          <w:rFonts w:asciiTheme="minorHAnsi" w:hAnsiTheme="minorHAnsi"/>
          <w:sz w:val="24"/>
          <w:szCs w:val="24"/>
        </w:rPr>
        <w:t xml:space="preserve"> a</w:t>
      </w:r>
      <w:r w:rsidRPr="00DB21B5">
        <w:rPr>
          <w:rFonts w:asciiTheme="minorHAnsi" w:hAnsiTheme="minorHAnsi"/>
          <w:sz w:val="24"/>
          <w:szCs w:val="24"/>
        </w:rPr>
        <w:t>v</w:t>
      </w:r>
      <w:r w:rsidRPr="00BE025B">
        <w:rPr>
          <w:rFonts w:asciiTheme="minorHAnsi" w:hAnsiTheme="minorHAnsi"/>
          <w:sz w:val="24"/>
          <w:szCs w:val="24"/>
        </w:rPr>
        <w:t>a</w:t>
      </w:r>
      <w:r w:rsidRPr="00DB21B5">
        <w:rPr>
          <w:rFonts w:asciiTheme="minorHAnsi" w:hAnsiTheme="minorHAnsi"/>
          <w:sz w:val="24"/>
          <w:szCs w:val="24"/>
        </w:rPr>
        <w:t>i</w:t>
      </w:r>
      <w:r w:rsidRPr="00BE025B">
        <w:rPr>
          <w:rFonts w:asciiTheme="minorHAnsi" w:hAnsiTheme="minorHAnsi"/>
          <w:sz w:val="24"/>
          <w:szCs w:val="24"/>
        </w:rPr>
        <w:t>la</w:t>
      </w:r>
      <w:r w:rsidRPr="00DB21B5">
        <w:rPr>
          <w:rFonts w:asciiTheme="minorHAnsi" w:hAnsiTheme="minorHAnsi"/>
          <w:sz w:val="24"/>
          <w:szCs w:val="24"/>
        </w:rPr>
        <w:t>ble</w:t>
      </w:r>
      <w:r w:rsidRPr="00BE025B">
        <w:rPr>
          <w:rFonts w:asciiTheme="minorHAnsi" w:hAnsiTheme="minorHAnsi"/>
          <w:sz w:val="24"/>
          <w:szCs w:val="24"/>
        </w:rPr>
        <w:t xml:space="preserve"> to attend the RSA’s Annual Conference</w:t>
      </w:r>
      <w:r w:rsidRPr="00DB21B5">
        <w:rPr>
          <w:rFonts w:asciiTheme="minorHAnsi" w:hAnsiTheme="minorHAnsi"/>
          <w:sz w:val="24"/>
          <w:szCs w:val="24"/>
        </w:rPr>
        <w:t xml:space="preserve">. </w:t>
      </w:r>
    </w:p>
    <w:p w14:paraId="7CB91498" w14:textId="35E7BC2F" w:rsidR="00DB21B5" w:rsidRDefault="00121AA0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 w:rsidRPr="00DB21B5">
        <w:rPr>
          <w:rFonts w:asciiTheme="minorHAnsi" w:hAnsiTheme="minorHAnsi"/>
          <w:sz w:val="24"/>
          <w:szCs w:val="24"/>
        </w:rPr>
        <w:t xml:space="preserve">To </w:t>
      </w:r>
      <w:r w:rsidR="00DB21B5" w:rsidRPr="00DB21B5">
        <w:rPr>
          <w:rFonts w:asciiTheme="minorHAnsi" w:hAnsiTheme="minorHAnsi"/>
          <w:sz w:val="24"/>
          <w:szCs w:val="24"/>
        </w:rPr>
        <w:t>provide</w:t>
      </w:r>
      <w:r w:rsidRPr="00DB21B5">
        <w:rPr>
          <w:rFonts w:asciiTheme="minorHAnsi" w:hAnsiTheme="minorHAnsi"/>
          <w:sz w:val="24"/>
          <w:szCs w:val="24"/>
        </w:rPr>
        <w:t xml:space="preserve"> a short summary of current regional </w:t>
      </w:r>
      <w:r w:rsidR="00FA7889" w:rsidRPr="00DB21B5">
        <w:rPr>
          <w:rFonts w:asciiTheme="minorHAnsi" w:hAnsiTheme="minorHAnsi"/>
          <w:sz w:val="24"/>
          <w:szCs w:val="24"/>
        </w:rPr>
        <w:t>d</w:t>
      </w:r>
      <w:r w:rsidR="00FA7889" w:rsidRPr="00BE025B">
        <w:rPr>
          <w:rFonts w:asciiTheme="minorHAnsi" w:hAnsiTheme="minorHAnsi"/>
          <w:sz w:val="24"/>
          <w:szCs w:val="24"/>
        </w:rPr>
        <w:t>e</w:t>
      </w:r>
      <w:r w:rsidR="00FA7889" w:rsidRPr="00DB21B5">
        <w:rPr>
          <w:rFonts w:asciiTheme="minorHAnsi" w:hAnsiTheme="minorHAnsi"/>
          <w:sz w:val="24"/>
          <w:szCs w:val="24"/>
        </w:rPr>
        <w:t>v</w:t>
      </w:r>
      <w:r w:rsidR="00FA7889" w:rsidRPr="00BE025B">
        <w:rPr>
          <w:rFonts w:asciiTheme="minorHAnsi" w:hAnsiTheme="minorHAnsi"/>
          <w:sz w:val="24"/>
          <w:szCs w:val="24"/>
        </w:rPr>
        <w:t>e</w:t>
      </w:r>
      <w:r w:rsidR="00FA7889" w:rsidRPr="00DB21B5">
        <w:rPr>
          <w:rFonts w:asciiTheme="minorHAnsi" w:hAnsiTheme="minorHAnsi"/>
          <w:sz w:val="24"/>
          <w:szCs w:val="24"/>
        </w:rPr>
        <w:t xml:space="preserve">lopment </w:t>
      </w:r>
      <w:r w:rsidR="00FA7889" w:rsidRPr="00BE025B">
        <w:rPr>
          <w:rFonts w:asciiTheme="minorHAnsi" w:hAnsiTheme="minorHAnsi"/>
          <w:sz w:val="24"/>
          <w:szCs w:val="24"/>
        </w:rPr>
        <w:t>a</w:t>
      </w:r>
      <w:r w:rsidR="00FA7889" w:rsidRPr="00DB21B5">
        <w:rPr>
          <w:rFonts w:asciiTheme="minorHAnsi" w:hAnsiTheme="minorHAnsi"/>
          <w:sz w:val="24"/>
          <w:szCs w:val="24"/>
        </w:rPr>
        <w:t xml:space="preserve">nd </w:t>
      </w:r>
      <w:r w:rsidRPr="00DB21B5">
        <w:rPr>
          <w:rFonts w:asciiTheme="minorHAnsi" w:hAnsiTheme="minorHAnsi"/>
          <w:sz w:val="24"/>
          <w:szCs w:val="24"/>
        </w:rPr>
        <w:t>policy in their countries</w:t>
      </w:r>
      <w:r w:rsidR="00DB21B5">
        <w:rPr>
          <w:rFonts w:asciiTheme="minorHAnsi" w:hAnsiTheme="minorHAnsi"/>
          <w:sz w:val="24"/>
          <w:szCs w:val="24"/>
        </w:rPr>
        <w:t xml:space="preserve"> for the </w:t>
      </w:r>
      <w:r w:rsidR="00DB21B5" w:rsidRPr="00DB21B5">
        <w:rPr>
          <w:rFonts w:asciiTheme="minorHAnsi" w:hAnsiTheme="minorHAnsi"/>
          <w:sz w:val="24"/>
          <w:szCs w:val="24"/>
        </w:rPr>
        <w:t>Asso</w:t>
      </w:r>
      <w:r w:rsidR="00DB21B5" w:rsidRPr="00BE025B">
        <w:rPr>
          <w:rFonts w:asciiTheme="minorHAnsi" w:hAnsiTheme="minorHAnsi"/>
          <w:sz w:val="24"/>
          <w:szCs w:val="24"/>
        </w:rPr>
        <w:t>c</w:t>
      </w:r>
      <w:r w:rsidR="00DB21B5" w:rsidRPr="00DB21B5">
        <w:rPr>
          <w:rFonts w:asciiTheme="minorHAnsi" w:hAnsiTheme="minorHAnsi"/>
          <w:sz w:val="24"/>
          <w:szCs w:val="24"/>
        </w:rPr>
        <w:t xml:space="preserve">iation’s membership </w:t>
      </w:r>
      <w:r w:rsidR="00FA7889">
        <w:rPr>
          <w:rFonts w:asciiTheme="minorHAnsi" w:hAnsiTheme="minorHAnsi"/>
          <w:sz w:val="24"/>
          <w:szCs w:val="24"/>
        </w:rPr>
        <w:t>e-</w:t>
      </w:r>
      <w:r w:rsidR="00DB21B5" w:rsidRPr="00DB21B5">
        <w:rPr>
          <w:rFonts w:asciiTheme="minorHAnsi" w:hAnsiTheme="minorHAnsi"/>
          <w:sz w:val="24"/>
          <w:szCs w:val="24"/>
        </w:rPr>
        <w:t>ma</w:t>
      </w:r>
      <w:r w:rsidR="00DB21B5" w:rsidRPr="00BE025B">
        <w:rPr>
          <w:rFonts w:asciiTheme="minorHAnsi" w:hAnsiTheme="minorHAnsi"/>
          <w:sz w:val="24"/>
          <w:szCs w:val="24"/>
        </w:rPr>
        <w:t>gaz</w:t>
      </w:r>
      <w:r w:rsidR="00DB21B5" w:rsidRPr="00DB21B5">
        <w:rPr>
          <w:rFonts w:asciiTheme="minorHAnsi" w:hAnsiTheme="minorHAnsi"/>
          <w:sz w:val="24"/>
          <w:szCs w:val="24"/>
        </w:rPr>
        <w:t>ine</w:t>
      </w:r>
      <w:r w:rsidR="00DB21B5" w:rsidRPr="00BE025B">
        <w:rPr>
          <w:rFonts w:asciiTheme="minorHAnsi" w:hAnsiTheme="minorHAnsi"/>
          <w:sz w:val="24"/>
          <w:szCs w:val="24"/>
        </w:rPr>
        <w:t xml:space="preserve"> Regions </w:t>
      </w:r>
      <w:r w:rsidR="00FA7889">
        <w:rPr>
          <w:rFonts w:asciiTheme="minorHAnsi" w:hAnsiTheme="minorHAnsi"/>
          <w:sz w:val="24"/>
          <w:szCs w:val="24"/>
        </w:rPr>
        <w:t>or the RSA blog.</w:t>
      </w:r>
    </w:p>
    <w:p w14:paraId="162B2647" w14:textId="32AFA682" w:rsidR="00FA7889" w:rsidRPr="00DB21B5" w:rsidRDefault="00FA7889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submit a brief annual </w:t>
      </w:r>
      <w:r w:rsidR="00BE025B">
        <w:rPr>
          <w:rFonts w:asciiTheme="minorHAnsi" w:hAnsiTheme="minorHAnsi"/>
          <w:sz w:val="24"/>
          <w:szCs w:val="24"/>
        </w:rPr>
        <w:t xml:space="preserve">report </w:t>
      </w:r>
      <w:r w:rsidR="00BE025B">
        <w:rPr>
          <w:rFonts w:asciiTheme="minorHAnsi" w:hAnsiTheme="minorHAnsi"/>
          <w:sz w:val="24"/>
          <w:szCs w:val="24"/>
        </w:rPr>
        <w:t>to</w:t>
      </w:r>
      <w:r>
        <w:rPr>
          <w:rFonts w:asciiTheme="minorHAnsi" w:hAnsiTheme="minorHAnsi"/>
          <w:sz w:val="24"/>
          <w:szCs w:val="24"/>
        </w:rPr>
        <w:t xml:space="preserve"> the RSA Board.</w:t>
      </w:r>
    </w:p>
    <w:p w14:paraId="57B77F2E" w14:textId="77777777" w:rsidR="00362803" w:rsidRDefault="00362803" w:rsidP="000D7769">
      <w:p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</w:p>
    <w:p w14:paraId="3596E047" w14:textId="1A3EAFFE" w:rsidR="002B726C" w:rsidRDefault="0016111C" w:rsidP="000D7769">
      <w:pPr>
        <w:ind w:left="116" w:right="76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note that the </w:t>
      </w:r>
      <w:r w:rsidR="00362803" w:rsidRPr="00463B3B">
        <w:rPr>
          <w:rFonts w:asciiTheme="minorHAnsi" w:hAnsiTheme="minorHAnsi"/>
          <w:sz w:val="24"/>
          <w:szCs w:val="24"/>
        </w:rPr>
        <w:t>R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>S</w:t>
      </w:r>
      <w:r w:rsidR="00362803" w:rsidRPr="00463B3B">
        <w:rPr>
          <w:rFonts w:asciiTheme="minorHAnsi" w:hAnsiTheme="minorHAnsi"/>
          <w:sz w:val="24"/>
          <w:szCs w:val="24"/>
        </w:rPr>
        <w:t>A</w:t>
      </w:r>
      <w:r w:rsidR="00362803" w:rsidRPr="00463B3B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300069">
        <w:rPr>
          <w:rFonts w:asciiTheme="minorHAnsi" w:hAnsiTheme="minorHAnsi"/>
          <w:sz w:val="24"/>
          <w:szCs w:val="24"/>
        </w:rPr>
        <w:t>Branch Chair</w:t>
      </w:r>
      <w:r w:rsidR="00362803" w:rsidRPr="00463B3B">
        <w:rPr>
          <w:rFonts w:asciiTheme="minorHAnsi" w:hAnsiTheme="minorHAnsi"/>
          <w:sz w:val="24"/>
          <w:szCs w:val="24"/>
        </w:rPr>
        <w:t>s</w:t>
      </w:r>
      <w:r w:rsidR="00362803" w:rsidRPr="00463B3B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h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a</w:t>
      </w:r>
      <w:r w:rsidR="00362803" w:rsidRPr="00463B3B">
        <w:rPr>
          <w:rFonts w:asciiTheme="minorHAnsi" w:hAnsiTheme="minorHAnsi"/>
          <w:sz w:val="24"/>
          <w:szCs w:val="24"/>
        </w:rPr>
        <w:t>ve</w:t>
      </w:r>
      <w:r w:rsidR="00362803" w:rsidRPr="00463B3B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a</w:t>
      </w:r>
      <w:r w:rsidR="00362803" w:rsidRPr="00463B3B">
        <w:rPr>
          <w:rFonts w:asciiTheme="minorHAnsi" w:hAnsiTheme="minorHAnsi"/>
          <w:sz w:val="24"/>
          <w:szCs w:val="24"/>
        </w:rPr>
        <w:t>n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="00362803" w:rsidRPr="00463B3B">
        <w:rPr>
          <w:rFonts w:asciiTheme="minorHAnsi" w:hAnsiTheme="minorHAnsi"/>
          <w:sz w:val="24"/>
          <w:szCs w:val="24"/>
        </w:rPr>
        <w:t>o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>r</w:t>
      </w:r>
      <w:r w:rsidR="00362803" w:rsidRPr="00463B3B">
        <w:rPr>
          <w:rFonts w:asciiTheme="minorHAnsi" w:hAnsiTheme="minorHAnsi"/>
          <w:spacing w:val="-2"/>
          <w:sz w:val="24"/>
          <w:szCs w:val="24"/>
        </w:rPr>
        <w:t>g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a</w:t>
      </w:r>
      <w:r w:rsidR="00362803" w:rsidRPr="00463B3B">
        <w:rPr>
          <w:rFonts w:asciiTheme="minorHAnsi" w:hAnsiTheme="minorHAnsi"/>
          <w:sz w:val="24"/>
          <w:szCs w:val="24"/>
        </w:rPr>
        <w:t>nisation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a</w:t>
      </w:r>
      <w:r w:rsidR="00362803" w:rsidRPr="00463B3B">
        <w:rPr>
          <w:rFonts w:asciiTheme="minorHAnsi" w:hAnsiTheme="minorHAnsi"/>
          <w:sz w:val="24"/>
          <w:szCs w:val="24"/>
        </w:rPr>
        <w:t>l</w:t>
      </w:r>
      <w:proofErr w:type="spellEnd"/>
      <w:r w:rsidR="00362803" w:rsidRPr="00463B3B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 xml:space="preserve">role 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a</w:t>
      </w:r>
      <w:r w:rsidR="00362803" w:rsidRPr="00463B3B">
        <w:rPr>
          <w:rFonts w:asciiTheme="minorHAnsi" w:hAnsiTheme="minorHAnsi"/>
          <w:spacing w:val="2"/>
          <w:sz w:val="24"/>
          <w:szCs w:val="24"/>
        </w:rPr>
        <w:t>n</w:t>
      </w:r>
      <w:r w:rsidR="00362803" w:rsidRPr="00463B3B">
        <w:rPr>
          <w:rFonts w:asciiTheme="minorHAnsi" w:hAnsiTheme="minorHAnsi"/>
          <w:sz w:val="24"/>
          <w:szCs w:val="24"/>
        </w:rPr>
        <w:t>d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the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posit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>i</w:t>
      </w:r>
      <w:r w:rsidR="00362803" w:rsidRPr="00463B3B">
        <w:rPr>
          <w:rFonts w:asciiTheme="minorHAnsi" w:hAnsiTheme="minorHAnsi"/>
          <w:sz w:val="24"/>
          <w:szCs w:val="24"/>
        </w:rPr>
        <w:t>on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do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e</w:t>
      </w:r>
      <w:r w:rsidR="00362803" w:rsidRPr="00463B3B">
        <w:rPr>
          <w:rFonts w:asciiTheme="minorHAnsi" w:hAnsiTheme="minorHAnsi"/>
          <w:sz w:val="24"/>
          <w:szCs w:val="24"/>
        </w:rPr>
        <w:t>s</w:t>
      </w:r>
      <w:r w:rsidR="00362803" w:rsidRPr="00463B3B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362803" w:rsidRPr="00802AF6">
        <w:rPr>
          <w:rFonts w:asciiTheme="minorHAnsi" w:hAnsiTheme="minorHAnsi"/>
          <w:i/>
          <w:sz w:val="24"/>
          <w:szCs w:val="24"/>
        </w:rPr>
        <w:t>not</w:t>
      </w:r>
      <w:r w:rsidR="00362803" w:rsidRPr="00463B3B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pacing w:val="-2"/>
          <w:sz w:val="24"/>
          <w:szCs w:val="24"/>
        </w:rPr>
        <w:t>i</w:t>
      </w:r>
      <w:r w:rsidR="00362803" w:rsidRPr="00463B3B">
        <w:rPr>
          <w:rFonts w:asciiTheme="minorHAnsi" w:hAnsiTheme="minorHAnsi"/>
          <w:sz w:val="24"/>
          <w:szCs w:val="24"/>
        </w:rPr>
        <w:t>nvolve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r</w:t>
      </w:r>
      <w:r w:rsidR="00362803" w:rsidRPr="00463B3B">
        <w:rPr>
          <w:rFonts w:asciiTheme="minorHAnsi" w:hAnsiTheme="minorHAnsi"/>
          <w:spacing w:val="-2"/>
          <w:sz w:val="24"/>
          <w:szCs w:val="24"/>
        </w:rPr>
        <w:t>e</w:t>
      </w:r>
      <w:r w:rsidR="00362803" w:rsidRPr="00463B3B">
        <w:rPr>
          <w:rFonts w:asciiTheme="minorHAnsi" w:hAnsiTheme="minorHAnsi"/>
          <w:sz w:val="24"/>
          <w:szCs w:val="24"/>
        </w:rPr>
        <w:t>p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re</w:t>
      </w:r>
      <w:r w:rsidR="00362803" w:rsidRPr="00463B3B">
        <w:rPr>
          <w:rFonts w:asciiTheme="minorHAnsi" w:hAnsiTheme="minorHAnsi"/>
          <w:spacing w:val="2"/>
          <w:sz w:val="24"/>
          <w:szCs w:val="24"/>
        </w:rPr>
        <w:t>s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e</w:t>
      </w:r>
      <w:r w:rsidR="00362803" w:rsidRPr="00463B3B">
        <w:rPr>
          <w:rFonts w:asciiTheme="minorHAnsi" w:hAnsiTheme="minorHAnsi"/>
          <w:sz w:val="24"/>
          <w:szCs w:val="24"/>
        </w:rPr>
        <w:t>nt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>i</w:t>
      </w:r>
      <w:r w:rsidR="00362803" w:rsidRPr="00463B3B">
        <w:rPr>
          <w:rFonts w:asciiTheme="minorHAnsi" w:hAnsiTheme="minorHAnsi"/>
          <w:sz w:val="24"/>
          <w:szCs w:val="24"/>
        </w:rPr>
        <w:t>ng vie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w</w:t>
      </w:r>
      <w:r w:rsidR="00362803" w:rsidRPr="00463B3B">
        <w:rPr>
          <w:rFonts w:asciiTheme="minorHAnsi" w:hAnsiTheme="minorHAnsi"/>
          <w:sz w:val="24"/>
          <w:szCs w:val="24"/>
        </w:rPr>
        <w:t>s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on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subs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>t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a</w:t>
      </w:r>
      <w:r w:rsidR="00362803" w:rsidRPr="00463B3B">
        <w:rPr>
          <w:rFonts w:asciiTheme="minorHAnsi" w:hAnsiTheme="minorHAnsi"/>
          <w:sz w:val="24"/>
          <w:szCs w:val="24"/>
        </w:rPr>
        <w:t>nt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>i</w:t>
      </w:r>
      <w:r w:rsidR="00362803" w:rsidRPr="00463B3B">
        <w:rPr>
          <w:rFonts w:asciiTheme="minorHAnsi" w:hAnsiTheme="minorHAnsi"/>
          <w:sz w:val="24"/>
          <w:szCs w:val="24"/>
        </w:rPr>
        <w:t xml:space="preserve">ve 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>re</w:t>
      </w:r>
      <w:r w:rsidR="00362803" w:rsidRPr="00463B3B">
        <w:rPr>
          <w:rFonts w:asciiTheme="minorHAnsi" w:hAnsiTheme="minorHAnsi"/>
          <w:sz w:val="24"/>
          <w:szCs w:val="24"/>
        </w:rPr>
        <w:t>gional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is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>s</w:t>
      </w:r>
      <w:r w:rsidR="00362803" w:rsidRPr="00463B3B">
        <w:rPr>
          <w:rFonts w:asciiTheme="minorHAnsi" w:hAnsiTheme="minorHAnsi"/>
          <w:sz w:val="24"/>
          <w:szCs w:val="24"/>
        </w:rPr>
        <w:t>u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e</w:t>
      </w:r>
      <w:r w:rsidR="00362803" w:rsidRPr="00463B3B">
        <w:rPr>
          <w:rFonts w:asciiTheme="minorHAnsi" w:hAnsiTheme="minorHAnsi"/>
          <w:sz w:val="24"/>
          <w:szCs w:val="24"/>
        </w:rPr>
        <w:t>s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on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b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e</w:t>
      </w:r>
      <w:r w:rsidR="00362803" w:rsidRPr="00463B3B">
        <w:rPr>
          <w:rFonts w:asciiTheme="minorHAnsi" w:hAnsiTheme="minorHAnsi"/>
          <w:spacing w:val="2"/>
          <w:sz w:val="24"/>
          <w:szCs w:val="24"/>
        </w:rPr>
        <w:t>h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a</w:t>
      </w:r>
      <w:r w:rsidR="00362803" w:rsidRPr="00463B3B">
        <w:rPr>
          <w:rFonts w:asciiTheme="minorHAnsi" w:hAnsiTheme="minorHAnsi"/>
          <w:sz w:val="24"/>
          <w:szCs w:val="24"/>
        </w:rPr>
        <w:t>lf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of</w:t>
      </w:r>
      <w:r w:rsidR="00362803" w:rsidRPr="00463B3B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the</w:t>
      </w:r>
      <w:r w:rsidR="00362803" w:rsidRPr="00463B3B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Asso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c</w:t>
      </w:r>
      <w:r w:rsidR="00362803" w:rsidRPr="00463B3B">
        <w:rPr>
          <w:rFonts w:asciiTheme="minorHAnsi" w:hAnsiTheme="minorHAnsi"/>
          <w:sz w:val="24"/>
          <w:szCs w:val="24"/>
        </w:rPr>
        <w:t>iation</w:t>
      </w:r>
      <w:r w:rsidR="00362803" w:rsidRPr="00463B3B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in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z w:val="24"/>
          <w:szCs w:val="24"/>
        </w:rPr>
        <w:t>the</w:t>
      </w:r>
      <w:r w:rsidR="00362803" w:rsidRPr="00463B3B">
        <w:rPr>
          <w:rFonts w:asciiTheme="minorHAnsi" w:hAnsiTheme="minorHAnsi"/>
          <w:spacing w:val="2"/>
          <w:sz w:val="24"/>
          <w:szCs w:val="24"/>
        </w:rPr>
        <w:t xml:space="preserve"> n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a</w:t>
      </w:r>
      <w:r w:rsidR="00362803" w:rsidRPr="00463B3B">
        <w:rPr>
          <w:rFonts w:asciiTheme="minorHAnsi" w:hAnsiTheme="minorHAnsi"/>
          <w:sz w:val="24"/>
          <w:szCs w:val="24"/>
        </w:rPr>
        <w:t>t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>i</w:t>
      </w:r>
      <w:r w:rsidR="00362803" w:rsidRPr="00463B3B">
        <w:rPr>
          <w:rFonts w:asciiTheme="minorHAnsi" w:hAnsiTheme="minorHAnsi"/>
          <w:sz w:val="24"/>
          <w:szCs w:val="24"/>
        </w:rPr>
        <w:t>on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a</w:t>
      </w:r>
      <w:r w:rsidR="00362803" w:rsidRPr="00463B3B">
        <w:rPr>
          <w:rFonts w:asciiTheme="minorHAnsi" w:hAnsiTheme="minorHAnsi"/>
          <w:sz w:val="24"/>
          <w:szCs w:val="24"/>
        </w:rPr>
        <w:t>l</w:t>
      </w:r>
      <w:r w:rsidR="00362803" w:rsidRPr="00463B3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62803" w:rsidRPr="00463B3B">
        <w:rPr>
          <w:rFonts w:asciiTheme="minorHAnsi" w:hAnsiTheme="minorHAnsi"/>
          <w:spacing w:val="-1"/>
          <w:sz w:val="24"/>
          <w:szCs w:val="24"/>
        </w:rPr>
        <w:t>c</w:t>
      </w:r>
      <w:r w:rsidR="00362803" w:rsidRPr="00463B3B">
        <w:rPr>
          <w:rFonts w:asciiTheme="minorHAnsi" w:hAnsiTheme="minorHAnsi"/>
          <w:sz w:val="24"/>
          <w:szCs w:val="24"/>
        </w:rPr>
        <w:t>onte</w:t>
      </w:r>
      <w:r w:rsidR="00362803" w:rsidRPr="00463B3B">
        <w:rPr>
          <w:rFonts w:asciiTheme="minorHAnsi" w:hAnsiTheme="minorHAnsi"/>
          <w:spacing w:val="2"/>
          <w:sz w:val="24"/>
          <w:szCs w:val="24"/>
        </w:rPr>
        <w:t>x</w:t>
      </w:r>
      <w:r w:rsidR="00362803" w:rsidRPr="00463B3B">
        <w:rPr>
          <w:rFonts w:asciiTheme="minorHAnsi" w:hAnsiTheme="minorHAnsi"/>
          <w:sz w:val="24"/>
          <w:szCs w:val="24"/>
        </w:rPr>
        <w:t>t.</w:t>
      </w:r>
      <w:r w:rsidR="00362803" w:rsidRPr="00463B3B">
        <w:rPr>
          <w:rFonts w:asciiTheme="minorHAnsi" w:hAnsiTheme="minorHAnsi"/>
          <w:spacing w:val="4"/>
          <w:sz w:val="24"/>
          <w:szCs w:val="24"/>
        </w:rPr>
        <w:t xml:space="preserve"> </w:t>
      </w:r>
    </w:p>
    <w:p w14:paraId="71F26788" w14:textId="77777777" w:rsidR="00BE025B" w:rsidRDefault="00BE025B" w:rsidP="000D7769">
      <w:pPr>
        <w:ind w:left="116" w:right="76"/>
        <w:jc w:val="both"/>
        <w:rPr>
          <w:rFonts w:asciiTheme="minorHAnsi" w:hAnsiTheme="minorHAnsi"/>
          <w:spacing w:val="4"/>
          <w:sz w:val="24"/>
          <w:szCs w:val="24"/>
        </w:rPr>
      </w:pPr>
    </w:p>
    <w:p w14:paraId="7826D217" w14:textId="77777777" w:rsidR="00362803" w:rsidRPr="00362803" w:rsidRDefault="00362803" w:rsidP="000D7769">
      <w:p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</w:p>
    <w:p w14:paraId="2E031149" w14:textId="77777777" w:rsidR="00BE025B" w:rsidRDefault="00BE025B" w:rsidP="000D7769">
      <w:pPr>
        <w:spacing w:before="24" w:line="300" w:lineRule="exact"/>
        <w:ind w:left="116"/>
        <w:jc w:val="both"/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</w:pPr>
    </w:p>
    <w:p w14:paraId="0456B572" w14:textId="7B7AB873" w:rsidR="00362803" w:rsidRDefault="00300069" w:rsidP="000D7769">
      <w:pPr>
        <w:spacing w:before="24" w:line="300" w:lineRule="exact"/>
        <w:ind w:left="116"/>
        <w:jc w:val="both"/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</w:pPr>
      <w:r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  <w:t>Branch Chair</w:t>
      </w:r>
      <w:r w:rsidR="00362803" w:rsidRPr="001F0FB9"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  <w:t xml:space="preserve"> recognition</w:t>
      </w:r>
    </w:p>
    <w:p w14:paraId="0D7B77E9" w14:textId="77777777" w:rsidR="002B726C" w:rsidRPr="001F0FB9" w:rsidRDefault="002B726C" w:rsidP="000D7769">
      <w:pPr>
        <w:spacing w:before="24" w:line="300" w:lineRule="exact"/>
        <w:ind w:left="116"/>
        <w:jc w:val="both"/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</w:pPr>
    </w:p>
    <w:p w14:paraId="54B3E08A" w14:textId="6D30B4BB" w:rsidR="00362803" w:rsidRDefault="00362803" w:rsidP="000D7769">
      <w:pPr>
        <w:spacing w:before="8" w:line="280" w:lineRule="exact"/>
        <w:ind w:left="116"/>
        <w:jc w:val="both"/>
        <w:rPr>
          <w:rFonts w:asciiTheme="minorHAnsi" w:eastAsia="Microsoft YaHei" w:hAnsiTheme="minorHAnsi"/>
          <w:sz w:val="24"/>
          <w:szCs w:val="24"/>
        </w:rPr>
      </w:pPr>
      <w:r w:rsidRPr="005A679C">
        <w:rPr>
          <w:rFonts w:asciiTheme="minorHAnsi" w:eastAsia="Microsoft YaHei" w:hAnsiTheme="minorHAnsi"/>
          <w:sz w:val="24"/>
          <w:szCs w:val="24"/>
        </w:rPr>
        <w:t xml:space="preserve">An RSA </w:t>
      </w:r>
      <w:r w:rsidR="00300069">
        <w:rPr>
          <w:rFonts w:asciiTheme="minorHAnsi" w:eastAsia="Microsoft YaHei" w:hAnsiTheme="minorHAnsi"/>
          <w:sz w:val="24"/>
          <w:szCs w:val="24"/>
        </w:rPr>
        <w:t>Branch Chair</w:t>
      </w:r>
      <w:r w:rsidRPr="005A679C">
        <w:rPr>
          <w:rFonts w:asciiTheme="minorHAnsi" w:eastAsia="Microsoft YaHei" w:hAnsiTheme="minorHAnsi"/>
          <w:sz w:val="24"/>
          <w:szCs w:val="24"/>
        </w:rPr>
        <w:t xml:space="preserve"> role is an esteem factor </w:t>
      </w:r>
      <w:r w:rsidR="0016111C">
        <w:rPr>
          <w:rFonts w:asciiTheme="minorHAnsi" w:eastAsia="Microsoft YaHei" w:hAnsiTheme="minorHAnsi"/>
          <w:sz w:val="24"/>
          <w:szCs w:val="24"/>
        </w:rPr>
        <w:t xml:space="preserve">as </w:t>
      </w:r>
      <w:r w:rsidR="00300069">
        <w:rPr>
          <w:rFonts w:asciiTheme="minorHAnsi" w:eastAsia="Microsoft YaHei" w:hAnsiTheme="minorHAnsi"/>
          <w:sz w:val="24"/>
          <w:szCs w:val="24"/>
        </w:rPr>
        <w:t>Branch Chair</w:t>
      </w:r>
      <w:r w:rsidRPr="005A679C">
        <w:rPr>
          <w:rFonts w:asciiTheme="minorHAnsi" w:eastAsia="Microsoft YaHei" w:hAnsiTheme="minorHAnsi"/>
          <w:sz w:val="24"/>
          <w:szCs w:val="24"/>
        </w:rPr>
        <w:t xml:space="preserve">s are part of </w:t>
      </w:r>
      <w:r w:rsidR="0016111C">
        <w:rPr>
          <w:rFonts w:asciiTheme="minorHAnsi" w:eastAsia="Microsoft YaHei" w:hAnsiTheme="minorHAnsi"/>
          <w:sz w:val="24"/>
          <w:szCs w:val="24"/>
        </w:rPr>
        <w:t>a</w:t>
      </w:r>
      <w:r>
        <w:rPr>
          <w:rFonts w:asciiTheme="minorHAnsi" w:eastAsia="Microsoft YaHei" w:hAnsiTheme="minorHAnsi"/>
          <w:sz w:val="24"/>
          <w:szCs w:val="24"/>
        </w:rPr>
        <w:t xml:space="preserve"> </w:t>
      </w:r>
      <w:proofErr w:type="gramStart"/>
      <w:r w:rsidRPr="005A679C">
        <w:rPr>
          <w:rFonts w:asciiTheme="minorHAnsi" w:eastAsia="Microsoft YaHei" w:hAnsiTheme="minorHAnsi"/>
          <w:sz w:val="24"/>
          <w:szCs w:val="24"/>
        </w:rPr>
        <w:t>high profile</w:t>
      </w:r>
      <w:proofErr w:type="gramEnd"/>
      <w:r w:rsidRPr="005A679C">
        <w:rPr>
          <w:rFonts w:asciiTheme="minorHAnsi" w:eastAsia="Microsoft YaHei" w:hAnsiTheme="minorHAnsi"/>
          <w:sz w:val="24"/>
          <w:szCs w:val="24"/>
        </w:rPr>
        <w:t xml:space="preserve"> </w:t>
      </w:r>
      <w:r>
        <w:rPr>
          <w:rFonts w:asciiTheme="minorHAnsi" w:eastAsia="Microsoft YaHei" w:hAnsiTheme="minorHAnsi"/>
          <w:sz w:val="24"/>
          <w:szCs w:val="24"/>
        </w:rPr>
        <w:t xml:space="preserve">network of territorial RSA representatives. In addition, </w:t>
      </w:r>
      <w:r w:rsidR="00300069">
        <w:rPr>
          <w:rFonts w:asciiTheme="minorHAnsi" w:eastAsia="Microsoft YaHei" w:hAnsiTheme="minorHAnsi"/>
          <w:sz w:val="24"/>
          <w:szCs w:val="24"/>
        </w:rPr>
        <w:t>Branch Chair</w:t>
      </w:r>
      <w:r>
        <w:rPr>
          <w:rFonts w:asciiTheme="minorHAnsi" w:eastAsia="Microsoft YaHei" w:hAnsiTheme="minorHAnsi"/>
          <w:sz w:val="24"/>
          <w:szCs w:val="24"/>
        </w:rPr>
        <w:t xml:space="preserve">s are </w:t>
      </w:r>
      <w:proofErr w:type="spellStart"/>
      <w:r w:rsidR="002B726C">
        <w:rPr>
          <w:rFonts w:asciiTheme="minorHAnsi" w:eastAsia="Microsoft YaHei" w:hAnsiTheme="minorHAnsi"/>
          <w:sz w:val="24"/>
          <w:szCs w:val="24"/>
        </w:rPr>
        <w:t>recognis</w:t>
      </w:r>
      <w:r>
        <w:rPr>
          <w:rFonts w:asciiTheme="minorHAnsi" w:eastAsia="Microsoft YaHei" w:hAnsiTheme="minorHAnsi"/>
          <w:sz w:val="24"/>
          <w:szCs w:val="24"/>
        </w:rPr>
        <w:t>ed</w:t>
      </w:r>
      <w:proofErr w:type="spellEnd"/>
      <w:r>
        <w:rPr>
          <w:rFonts w:asciiTheme="minorHAnsi" w:eastAsia="Microsoft YaHei" w:hAnsiTheme="minorHAnsi"/>
          <w:sz w:val="24"/>
          <w:szCs w:val="24"/>
        </w:rPr>
        <w:t xml:space="preserve"> in the following ways:</w:t>
      </w:r>
    </w:p>
    <w:p w14:paraId="13B9DF22" w14:textId="77777777" w:rsidR="00362803" w:rsidRPr="005A679C" w:rsidRDefault="00362803" w:rsidP="000D7769">
      <w:pPr>
        <w:spacing w:before="8" w:line="280" w:lineRule="exact"/>
        <w:ind w:left="-131"/>
        <w:jc w:val="both"/>
        <w:rPr>
          <w:rFonts w:asciiTheme="minorHAnsi" w:eastAsia="Microsoft YaHei" w:hAnsiTheme="minorHAnsi"/>
          <w:sz w:val="24"/>
          <w:szCs w:val="24"/>
        </w:rPr>
      </w:pPr>
    </w:p>
    <w:p w14:paraId="72F4E822" w14:textId="77777777" w:rsidR="00BE025B" w:rsidRDefault="00BE025B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 w:rsidRPr="00BE025B">
        <w:rPr>
          <w:rFonts w:asciiTheme="minorHAnsi" w:hAnsiTheme="minorHAnsi"/>
          <w:sz w:val="24"/>
          <w:szCs w:val="24"/>
        </w:rPr>
        <w:t xml:space="preserve">Branch Chairs </w:t>
      </w:r>
      <w:proofErr w:type="gramStart"/>
      <w:r w:rsidRPr="00BE025B">
        <w:rPr>
          <w:rFonts w:asciiTheme="minorHAnsi" w:hAnsiTheme="minorHAnsi"/>
          <w:sz w:val="24"/>
          <w:szCs w:val="24"/>
        </w:rPr>
        <w:t>have the opportunity to</w:t>
      </w:r>
      <w:proofErr w:type="gramEnd"/>
      <w:r w:rsidRPr="00BE025B">
        <w:rPr>
          <w:rFonts w:asciiTheme="minorHAnsi" w:hAnsiTheme="minorHAnsi"/>
          <w:sz w:val="24"/>
          <w:szCs w:val="24"/>
        </w:rPr>
        <w:t xml:space="preserve"> exchange ideas with other Charis and Ambassadors at the annual territorial representatives’ </w:t>
      </w:r>
      <w:r w:rsidRPr="009D705E">
        <w:rPr>
          <w:rFonts w:asciiTheme="minorHAnsi" w:hAnsiTheme="minorHAnsi"/>
          <w:sz w:val="24"/>
          <w:szCs w:val="24"/>
        </w:rPr>
        <w:t>m</w:t>
      </w:r>
      <w:r w:rsidRPr="00BE025B">
        <w:rPr>
          <w:rFonts w:asciiTheme="minorHAnsi" w:hAnsiTheme="minorHAnsi"/>
          <w:sz w:val="24"/>
          <w:szCs w:val="24"/>
        </w:rPr>
        <w:t>ee</w:t>
      </w:r>
      <w:r w:rsidRPr="009D705E">
        <w:rPr>
          <w:rFonts w:asciiTheme="minorHAnsi" w:hAnsiTheme="minorHAnsi"/>
          <w:sz w:val="24"/>
          <w:szCs w:val="24"/>
        </w:rPr>
        <w:t>t</w:t>
      </w:r>
      <w:r w:rsidRPr="00BE025B">
        <w:rPr>
          <w:rFonts w:asciiTheme="minorHAnsi" w:hAnsiTheme="minorHAnsi"/>
          <w:sz w:val="24"/>
          <w:szCs w:val="24"/>
        </w:rPr>
        <w:t>i</w:t>
      </w:r>
      <w:r w:rsidRPr="009D705E">
        <w:rPr>
          <w:rFonts w:asciiTheme="minorHAnsi" w:hAnsiTheme="minorHAnsi"/>
          <w:sz w:val="24"/>
          <w:szCs w:val="24"/>
        </w:rPr>
        <w:t>ng</w:t>
      </w:r>
      <w:r w:rsidRPr="00BE025B">
        <w:rPr>
          <w:rFonts w:asciiTheme="minorHAnsi" w:hAnsiTheme="minorHAnsi"/>
          <w:sz w:val="24"/>
          <w:szCs w:val="24"/>
        </w:rPr>
        <w:t xml:space="preserve"> which takes </w:t>
      </w:r>
      <w:r w:rsidRPr="009D705E">
        <w:rPr>
          <w:rFonts w:asciiTheme="minorHAnsi" w:hAnsiTheme="minorHAnsi"/>
          <w:sz w:val="24"/>
          <w:szCs w:val="24"/>
        </w:rPr>
        <w:t>pla</w:t>
      </w:r>
      <w:r w:rsidRPr="00BE025B">
        <w:rPr>
          <w:rFonts w:asciiTheme="minorHAnsi" w:hAnsiTheme="minorHAnsi"/>
          <w:sz w:val="24"/>
          <w:szCs w:val="24"/>
        </w:rPr>
        <w:t>c</w:t>
      </w:r>
      <w:r w:rsidRPr="009D705E">
        <w:rPr>
          <w:rFonts w:asciiTheme="minorHAnsi" w:hAnsiTheme="minorHAnsi"/>
          <w:sz w:val="24"/>
          <w:szCs w:val="24"/>
        </w:rPr>
        <w:t>e</w:t>
      </w:r>
      <w:r w:rsidRPr="00BE025B">
        <w:rPr>
          <w:rFonts w:asciiTheme="minorHAnsi" w:hAnsiTheme="minorHAnsi"/>
          <w:sz w:val="24"/>
          <w:szCs w:val="24"/>
        </w:rPr>
        <w:t xml:space="preserve"> </w:t>
      </w:r>
      <w:r w:rsidRPr="009D705E">
        <w:rPr>
          <w:rFonts w:asciiTheme="minorHAnsi" w:hAnsiTheme="minorHAnsi"/>
          <w:sz w:val="24"/>
          <w:szCs w:val="24"/>
        </w:rPr>
        <w:t>duri</w:t>
      </w:r>
      <w:r w:rsidRPr="00BE025B">
        <w:rPr>
          <w:rFonts w:asciiTheme="minorHAnsi" w:hAnsiTheme="minorHAnsi"/>
          <w:sz w:val="24"/>
          <w:szCs w:val="24"/>
        </w:rPr>
        <w:t>n</w:t>
      </w:r>
      <w:r w:rsidRPr="009D705E">
        <w:rPr>
          <w:rFonts w:asciiTheme="minorHAnsi" w:hAnsiTheme="minorHAnsi"/>
          <w:sz w:val="24"/>
          <w:szCs w:val="24"/>
        </w:rPr>
        <w:t>g</w:t>
      </w:r>
      <w:r w:rsidRPr="00BE025B">
        <w:rPr>
          <w:rFonts w:asciiTheme="minorHAnsi" w:hAnsiTheme="minorHAnsi"/>
          <w:sz w:val="24"/>
          <w:szCs w:val="24"/>
        </w:rPr>
        <w:t xml:space="preserve"> the RS</w:t>
      </w:r>
      <w:r w:rsidRPr="009D705E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’s</w:t>
      </w:r>
      <w:r w:rsidRPr="009D705E">
        <w:rPr>
          <w:rFonts w:asciiTheme="minorHAnsi" w:hAnsiTheme="minorHAnsi"/>
          <w:sz w:val="24"/>
          <w:szCs w:val="24"/>
        </w:rPr>
        <w:t xml:space="preserve"> </w:t>
      </w:r>
      <w:r w:rsidRPr="00BE025B">
        <w:rPr>
          <w:rFonts w:asciiTheme="minorHAnsi" w:hAnsiTheme="minorHAnsi"/>
          <w:sz w:val="24"/>
          <w:szCs w:val="24"/>
        </w:rPr>
        <w:t>A</w:t>
      </w:r>
      <w:r w:rsidRPr="009D705E">
        <w:rPr>
          <w:rFonts w:asciiTheme="minorHAnsi" w:hAnsiTheme="minorHAnsi"/>
          <w:sz w:val="24"/>
          <w:szCs w:val="24"/>
        </w:rPr>
        <w:t>nnu</w:t>
      </w:r>
      <w:r w:rsidRPr="00BE025B">
        <w:rPr>
          <w:rFonts w:asciiTheme="minorHAnsi" w:hAnsiTheme="minorHAnsi"/>
          <w:sz w:val="24"/>
          <w:szCs w:val="24"/>
        </w:rPr>
        <w:t>a</w:t>
      </w:r>
      <w:r w:rsidRPr="009D705E">
        <w:rPr>
          <w:rFonts w:asciiTheme="minorHAnsi" w:hAnsiTheme="minorHAnsi"/>
          <w:sz w:val="24"/>
          <w:szCs w:val="24"/>
        </w:rPr>
        <w:t xml:space="preserve">l </w:t>
      </w:r>
      <w:r w:rsidRPr="00BE025B">
        <w:rPr>
          <w:rFonts w:asciiTheme="minorHAnsi" w:hAnsiTheme="minorHAnsi"/>
          <w:sz w:val="24"/>
          <w:szCs w:val="24"/>
        </w:rPr>
        <w:t>C</w:t>
      </w:r>
      <w:r w:rsidRPr="009D705E">
        <w:rPr>
          <w:rFonts w:asciiTheme="minorHAnsi" w:hAnsiTheme="minorHAnsi"/>
          <w:sz w:val="24"/>
          <w:szCs w:val="24"/>
        </w:rPr>
        <w:t>onf</w:t>
      </w:r>
      <w:r w:rsidRPr="00BE025B">
        <w:rPr>
          <w:rFonts w:asciiTheme="minorHAnsi" w:hAnsiTheme="minorHAnsi"/>
          <w:sz w:val="24"/>
          <w:szCs w:val="24"/>
        </w:rPr>
        <w:t>e</w:t>
      </w:r>
      <w:r w:rsidRPr="009D705E">
        <w:rPr>
          <w:rFonts w:asciiTheme="minorHAnsi" w:hAnsiTheme="minorHAnsi"/>
          <w:sz w:val="24"/>
          <w:szCs w:val="24"/>
        </w:rPr>
        <w:t>r</w:t>
      </w:r>
      <w:r w:rsidRPr="00BE025B">
        <w:rPr>
          <w:rFonts w:asciiTheme="minorHAnsi" w:hAnsiTheme="minorHAnsi"/>
          <w:sz w:val="24"/>
          <w:szCs w:val="24"/>
        </w:rPr>
        <w:t>ence</w:t>
      </w:r>
      <w:r w:rsidRPr="009D705E">
        <w:rPr>
          <w:rFonts w:asciiTheme="minorHAnsi" w:hAnsiTheme="minorHAnsi"/>
          <w:sz w:val="24"/>
          <w:szCs w:val="24"/>
        </w:rPr>
        <w:t>;</w:t>
      </w:r>
    </w:p>
    <w:p w14:paraId="258FD99E" w14:textId="77777777" w:rsidR="00BE025B" w:rsidRPr="009D705E" w:rsidRDefault="00BE025B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Branch Chairs have their own profile page on the RSA website.</w:t>
      </w:r>
    </w:p>
    <w:p w14:paraId="5CB1DC63" w14:textId="08F19031" w:rsidR="00362803" w:rsidRPr="00BE025B" w:rsidRDefault="00362803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 w:rsidRPr="00BE025B">
        <w:rPr>
          <w:rFonts w:asciiTheme="minorHAnsi" w:hAnsiTheme="minorHAnsi"/>
          <w:sz w:val="24"/>
          <w:szCs w:val="24"/>
        </w:rPr>
        <w:t xml:space="preserve">RSA </w:t>
      </w:r>
      <w:r w:rsidR="00300069" w:rsidRPr="00BE025B">
        <w:rPr>
          <w:rFonts w:asciiTheme="minorHAnsi" w:hAnsiTheme="minorHAnsi"/>
          <w:sz w:val="24"/>
          <w:szCs w:val="24"/>
        </w:rPr>
        <w:t>Branch Chair</w:t>
      </w:r>
      <w:r w:rsidRPr="00BE025B">
        <w:rPr>
          <w:rFonts w:asciiTheme="minorHAnsi" w:hAnsiTheme="minorHAnsi"/>
          <w:sz w:val="24"/>
          <w:szCs w:val="24"/>
        </w:rPr>
        <w:t xml:space="preserve">s are listed in </w:t>
      </w:r>
      <w:r w:rsidR="002B726C" w:rsidRPr="00BE025B">
        <w:rPr>
          <w:rFonts w:asciiTheme="minorHAnsi" w:hAnsiTheme="minorHAnsi"/>
          <w:sz w:val="24"/>
          <w:szCs w:val="24"/>
        </w:rPr>
        <w:t xml:space="preserve">the </w:t>
      </w:r>
      <w:r w:rsidRPr="00BE025B">
        <w:rPr>
          <w:rFonts w:asciiTheme="minorHAnsi" w:hAnsiTheme="minorHAnsi"/>
          <w:sz w:val="24"/>
          <w:szCs w:val="24"/>
        </w:rPr>
        <w:t>RSA</w:t>
      </w:r>
      <w:r w:rsidR="002B726C" w:rsidRPr="00BE025B">
        <w:rPr>
          <w:rFonts w:asciiTheme="minorHAnsi" w:hAnsiTheme="minorHAnsi"/>
          <w:sz w:val="24"/>
          <w:szCs w:val="24"/>
        </w:rPr>
        <w:t>’s</w:t>
      </w:r>
      <w:r w:rsidRPr="00BE025B">
        <w:rPr>
          <w:rFonts w:asciiTheme="minorHAnsi" w:hAnsiTheme="minorHAnsi"/>
          <w:sz w:val="24"/>
          <w:szCs w:val="24"/>
        </w:rPr>
        <w:t xml:space="preserve"> academic journals;</w:t>
      </w:r>
    </w:p>
    <w:p w14:paraId="2E60B548" w14:textId="7F405CAD" w:rsidR="00362803" w:rsidRPr="00BE025B" w:rsidRDefault="00300069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 w:rsidRPr="00BE025B">
        <w:rPr>
          <w:rFonts w:asciiTheme="minorHAnsi" w:hAnsiTheme="minorHAnsi"/>
          <w:sz w:val="24"/>
          <w:szCs w:val="24"/>
        </w:rPr>
        <w:t>Branch Chair</w:t>
      </w:r>
      <w:r w:rsidR="00362803" w:rsidRPr="00BE025B">
        <w:rPr>
          <w:rFonts w:asciiTheme="minorHAnsi" w:hAnsiTheme="minorHAnsi"/>
          <w:sz w:val="24"/>
          <w:szCs w:val="24"/>
        </w:rPr>
        <w:t>s receive a certificate when appointed;</w:t>
      </w:r>
    </w:p>
    <w:p w14:paraId="52C1E526" w14:textId="77777777" w:rsidR="00BE025B" w:rsidRPr="00BE025B" w:rsidRDefault="00BE025B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 w:rsidRPr="00BE025B">
        <w:rPr>
          <w:rFonts w:asciiTheme="minorHAnsi" w:hAnsiTheme="minorHAnsi"/>
          <w:sz w:val="24"/>
          <w:szCs w:val="24"/>
        </w:rPr>
        <w:t>Branch Chairs receive a reduced conference fee for the RSA’s Annual Conference (P</w:t>
      </w:r>
      <w:r w:rsidRPr="00DB21B5">
        <w:rPr>
          <w:rFonts w:asciiTheme="minorHAnsi" w:hAnsiTheme="minorHAnsi"/>
          <w:sz w:val="24"/>
          <w:szCs w:val="24"/>
        </w:rPr>
        <w:t>le</w:t>
      </w:r>
      <w:r w:rsidRPr="00BE025B">
        <w:rPr>
          <w:rFonts w:asciiTheme="minorHAnsi" w:hAnsiTheme="minorHAnsi"/>
          <w:sz w:val="24"/>
          <w:szCs w:val="24"/>
        </w:rPr>
        <w:t>a</w:t>
      </w:r>
      <w:r w:rsidRPr="00DB21B5">
        <w:rPr>
          <w:rFonts w:asciiTheme="minorHAnsi" w:hAnsiTheme="minorHAnsi"/>
          <w:sz w:val="24"/>
          <w:szCs w:val="24"/>
        </w:rPr>
        <w:t>se</w:t>
      </w:r>
      <w:r w:rsidRPr="00BE025B">
        <w:rPr>
          <w:rFonts w:asciiTheme="minorHAnsi" w:hAnsiTheme="minorHAnsi"/>
          <w:sz w:val="24"/>
          <w:szCs w:val="24"/>
        </w:rPr>
        <w:t xml:space="preserve"> </w:t>
      </w:r>
      <w:r w:rsidRPr="00DB21B5">
        <w:rPr>
          <w:rFonts w:asciiTheme="minorHAnsi" w:hAnsiTheme="minorHAnsi"/>
          <w:sz w:val="24"/>
          <w:szCs w:val="24"/>
        </w:rPr>
        <w:t>note</w:t>
      </w:r>
      <w:r w:rsidRPr="00BE025B">
        <w:rPr>
          <w:rFonts w:asciiTheme="minorHAnsi" w:hAnsiTheme="minorHAnsi"/>
          <w:sz w:val="24"/>
          <w:szCs w:val="24"/>
        </w:rPr>
        <w:t xml:space="preserve"> </w:t>
      </w:r>
      <w:r w:rsidRPr="00DB21B5">
        <w:rPr>
          <w:rFonts w:asciiTheme="minorHAnsi" w:hAnsiTheme="minorHAnsi"/>
          <w:sz w:val="24"/>
          <w:szCs w:val="24"/>
        </w:rPr>
        <w:t>t</w:t>
      </w:r>
      <w:r w:rsidRPr="00BE025B">
        <w:rPr>
          <w:rFonts w:asciiTheme="minorHAnsi" w:hAnsiTheme="minorHAnsi"/>
          <w:sz w:val="24"/>
          <w:szCs w:val="24"/>
        </w:rPr>
        <w:t>ha</w:t>
      </w:r>
      <w:r w:rsidRPr="00DB21B5">
        <w:rPr>
          <w:rFonts w:asciiTheme="minorHAnsi" w:hAnsiTheme="minorHAnsi"/>
          <w:sz w:val="24"/>
          <w:szCs w:val="24"/>
        </w:rPr>
        <w:t>t</w:t>
      </w:r>
      <w:r w:rsidRPr="00BE025B">
        <w:rPr>
          <w:rFonts w:asciiTheme="minorHAnsi" w:hAnsiTheme="minorHAnsi"/>
          <w:sz w:val="24"/>
          <w:szCs w:val="24"/>
        </w:rPr>
        <w:t xml:space="preserve"> </w:t>
      </w:r>
      <w:r w:rsidRPr="00DB21B5">
        <w:rPr>
          <w:rFonts w:asciiTheme="minorHAnsi" w:hAnsiTheme="minorHAnsi"/>
          <w:sz w:val="24"/>
          <w:szCs w:val="24"/>
        </w:rPr>
        <w:t>discounts will on</w:t>
      </w:r>
      <w:r w:rsidRPr="00BE025B">
        <w:rPr>
          <w:rFonts w:asciiTheme="minorHAnsi" w:hAnsiTheme="minorHAnsi"/>
          <w:sz w:val="24"/>
          <w:szCs w:val="24"/>
        </w:rPr>
        <w:t>l</w:t>
      </w:r>
      <w:r w:rsidRPr="00DB21B5">
        <w:rPr>
          <w:rFonts w:asciiTheme="minorHAnsi" w:hAnsiTheme="minorHAnsi"/>
          <w:sz w:val="24"/>
          <w:szCs w:val="24"/>
        </w:rPr>
        <w:t xml:space="preserve">y be </w:t>
      </w:r>
      <w:r w:rsidRPr="00BE025B">
        <w:rPr>
          <w:rFonts w:asciiTheme="minorHAnsi" w:hAnsiTheme="minorHAnsi"/>
          <w:sz w:val="24"/>
          <w:szCs w:val="24"/>
        </w:rPr>
        <w:t>a</w:t>
      </w:r>
      <w:r w:rsidRPr="00DB21B5">
        <w:rPr>
          <w:rFonts w:asciiTheme="minorHAnsi" w:hAnsiTheme="minorHAnsi"/>
          <w:sz w:val="24"/>
          <w:szCs w:val="24"/>
        </w:rPr>
        <w:t>v</w:t>
      </w:r>
      <w:r w:rsidRPr="00BE025B">
        <w:rPr>
          <w:rFonts w:asciiTheme="minorHAnsi" w:hAnsiTheme="minorHAnsi"/>
          <w:sz w:val="24"/>
          <w:szCs w:val="24"/>
        </w:rPr>
        <w:t>a</w:t>
      </w:r>
      <w:r w:rsidRPr="00DB21B5">
        <w:rPr>
          <w:rFonts w:asciiTheme="minorHAnsi" w:hAnsiTheme="minorHAnsi"/>
          <w:sz w:val="24"/>
          <w:szCs w:val="24"/>
        </w:rPr>
        <w:t>i</w:t>
      </w:r>
      <w:r w:rsidRPr="00BE025B">
        <w:rPr>
          <w:rFonts w:asciiTheme="minorHAnsi" w:hAnsiTheme="minorHAnsi"/>
          <w:sz w:val="24"/>
          <w:szCs w:val="24"/>
        </w:rPr>
        <w:t>la</w:t>
      </w:r>
      <w:r w:rsidRPr="00DB21B5">
        <w:rPr>
          <w:rFonts w:asciiTheme="minorHAnsi" w:hAnsiTheme="minorHAnsi"/>
          <w:sz w:val="24"/>
          <w:szCs w:val="24"/>
        </w:rPr>
        <w:t>b</w:t>
      </w:r>
      <w:r w:rsidRPr="00BE025B">
        <w:rPr>
          <w:rFonts w:asciiTheme="minorHAnsi" w:hAnsiTheme="minorHAnsi"/>
          <w:sz w:val="24"/>
          <w:szCs w:val="24"/>
        </w:rPr>
        <w:t>l</w:t>
      </w:r>
      <w:r w:rsidRPr="00DB21B5">
        <w:rPr>
          <w:rFonts w:asciiTheme="minorHAnsi" w:hAnsiTheme="minorHAnsi"/>
          <w:sz w:val="24"/>
          <w:szCs w:val="24"/>
        </w:rPr>
        <w:t>e to R</w:t>
      </w:r>
      <w:r w:rsidRPr="00BE025B">
        <w:rPr>
          <w:rFonts w:asciiTheme="minorHAnsi" w:hAnsiTheme="minorHAnsi"/>
          <w:sz w:val="24"/>
          <w:szCs w:val="24"/>
        </w:rPr>
        <w:t>S</w:t>
      </w:r>
      <w:r w:rsidRPr="00DB21B5">
        <w:rPr>
          <w:rFonts w:asciiTheme="minorHAnsi" w:hAnsiTheme="minorHAnsi"/>
          <w:sz w:val="24"/>
          <w:szCs w:val="24"/>
        </w:rPr>
        <w:t>A Branch Chairs</w:t>
      </w:r>
      <w:r w:rsidRPr="00BE025B">
        <w:rPr>
          <w:rFonts w:asciiTheme="minorHAnsi" w:hAnsiTheme="minorHAnsi"/>
          <w:sz w:val="24"/>
          <w:szCs w:val="24"/>
        </w:rPr>
        <w:t xml:space="preserve"> </w:t>
      </w:r>
      <w:r w:rsidRPr="00DB21B5">
        <w:rPr>
          <w:rFonts w:asciiTheme="minorHAnsi" w:hAnsiTheme="minorHAnsi"/>
          <w:sz w:val="24"/>
          <w:szCs w:val="24"/>
        </w:rPr>
        <w:t xml:space="preserve">who </w:t>
      </w:r>
      <w:r w:rsidRPr="00BE025B">
        <w:rPr>
          <w:rFonts w:asciiTheme="minorHAnsi" w:hAnsiTheme="minorHAnsi"/>
          <w:sz w:val="24"/>
          <w:szCs w:val="24"/>
        </w:rPr>
        <w:t>a</w:t>
      </w:r>
      <w:r w:rsidRPr="00DB21B5">
        <w:rPr>
          <w:rFonts w:asciiTheme="minorHAnsi" w:hAnsiTheme="minorHAnsi"/>
          <w:sz w:val="24"/>
          <w:szCs w:val="24"/>
        </w:rPr>
        <w:t>re</w:t>
      </w:r>
      <w:r w:rsidRPr="00BE025B">
        <w:rPr>
          <w:rFonts w:asciiTheme="minorHAnsi" w:hAnsiTheme="minorHAnsi"/>
          <w:sz w:val="24"/>
          <w:szCs w:val="24"/>
        </w:rPr>
        <w:t xml:space="preserve"> </w:t>
      </w:r>
      <w:r w:rsidRPr="00DB21B5">
        <w:rPr>
          <w:rFonts w:asciiTheme="minorHAnsi" w:hAnsiTheme="minorHAnsi"/>
          <w:sz w:val="24"/>
          <w:szCs w:val="24"/>
        </w:rPr>
        <w:t>up</w:t>
      </w:r>
      <w:r w:rsidRPr="00BE025B">
        <w:rPr>
          <w:rFonts w:asciiTheme="minorHAnsi" w:hAnsiTheme="minorHAnsi"/>
          <w:sz w:val="24"/>
          <w:szCs w:val="24"/>
        </w:rPr>
        <w:t xml:space="preserve"> </w:t>
      </w:r>
      <w:r w:rsidRPr="00DB21B5">
        <w:rPr>
          <w:rFonts w:asciiTheme="minorHAnsi" w:hAnsiTheme="minorHAnsi"/>
          <w:sz w:val="24"/>
          <w:szCs w:val="24"/>
        </w:rPr>
        <w:t>to date</w:t>
      </w:r>
      <w:r w:rsidRPr="00BE025B">
        <w:rPr>
          <w:rFonts w:asciiTheme="minorHAnsi" w:hAnsiTheme="minorHAnsi"/>
          <w:sz w:val="24"/>
          <w:szCs w:val="24"/>
        </w:rPr>
        <w:t xml:space="preserve"> </w:t>
      </w:r>
      <w:r w:rsidRPr="00DB21B5">
        <w:rPr>
          <w:rFonts w:asciiTheme="minorHAnsi" w:hAnsiTheme="minorHAnsi"/>
          <w:sz w:val="24"/>
          <w:szCs w:val="24"/>
        </w:rPr>
        <w:t>on the d</w:t>
      </w:r>
      <w:r w:rsidRPr="00BE025B">
        <w:rPr>
          <w:rFonts w:asciiTheme="minorHAnsi" w:hAnsiTheme="minorHAnsi"/>
          <w:sz w:val="24"/>
          <w:szCs w:val="24"/>
        </w:rPr>
        <w:t>e</w:t>
      </w:r>
      <w:r w:rsidRPr="00DB21B5">
        <w:rPr>
          <w:rFonts w:asciiTheme="minorHAnsi" w:hAnsiTheme="minorHAnsi"/>
          <w:sz w:val="24"/>
          <w:szCs w:val="24"/>
        </w:rPr>
        <w:t>l</w:t>
      </w:r>
      <w:r w:rsidRPr="00BE025B">
        <w:rPr>
          <w:rFonts w:asciiTheme="minorHAnsi" w:hAnsiTheme="minorHAnsi"/>
          <w:sz w:val="24"/>
          <w:szCs w:val="24"/>
        </w:rPr>
        <w:t>i</w:t>
      </w:r>
      <w:r w:rsidRPr="00DB21B5">
        <w:rPr>
          <w:rFonts w:asciiTheme="minorHAnsi" w:hAnsiTheme="minorHAnsi"/>
          <w:sz w:val="24"/>
          <w:szCs w:val="24"/>
        </w:rPr>
        <w:t>v</w:t>
      </w:r>
      <w:r w:rsidRPr="00BE025B">
        <w:rPr>
          <w:rFonts w:asciiTheme="minorHAnsi" w:hAnsiTheme="minorHAnsi"/>
          <w:sz w:val="24"/>
          <w:szCs w:val="24"/>
        </w:rPr>
        <w:t>er</w:t>
      </w:r>
      <w:r w:rsidRPr="00DB21B5">
        <w:rPr>
          <w:rFonts w:asciiTheme="minorHAnsi" w:hAnsiTheme="minorHAnsi"/>
          <w:sz w:val="24"/>
          <w:szCs w:val="24"/>
        </w:rPr>
        <w:t>y</w:t>
      </w:r>
      <w:r w:rsidRPr="00BE025B">
        <w:rPr>
          <w:rFonts w:asciiTheme="minorHAnsi" w:hAnsiTheme="minorHAnsi"/>
          <w:sz w:val="24"/>
          <w:szCs w:val="24"/>
        </w:rPr>
        <w:t xml:space="preserve"> o</w:t>
      </w:r>
      <w:r w:rsidRPr="00DB21B5">
        <w:rPr>
          <w:rFonts w:asciiTheme="minorHAnsi" w:hAnsiTheme="minorHAnsi"/>
          <w:sz w:val="24"/>
          <w:szCs w:val="24"/>
        </w:rPr>
        <w:t>f th</w:t>
      </w:r>
      <w:r w:rsidRPr="00BE025B">
        <w:rPr>
          <w:rFonts w:asciiTheme="minorHAnsi" w:hAnsiTheme="minorHAnsi"/>
          <w:sz w:val="24"/>
          <w:szCs w:val="24"/>
        </w:rPr>
        <w:t>e</w:t>
      </w:r>
      <w:r w:rsidRPr="00DB21B5">
        <w:rPr>
          <w:rFonts w:asciiTheme="minorHAnsi" w:hAnsiTheme="minorHAnsi"/>
          <w:sz w:val="24"/>
          <w:szCs w:val="24"/>
        </w:rPr>
        <w:t xml:space="preserve">ir </w:t>
      </w:r>
      <w:r w:rsidRPr="00BE025B">
        <w:rPr>
          <w:rFonts w:asciiTheme="minorHAnsi" w:hAnsiTheme="minorHAnsi"/>
          <w:sz w:val="24"/>
          <w:szCs w:val="24"/>
        </w:rPr>
        <w:t>re</w:t>
      </w:r>
      <w:r w:rsidRPr="00DB21B5">
        <w:rPr>
          <w:rFonts w:asciiTheme="minorHAnsi" w:hAnsiTheme="minorHAnsi"/>
          <w:sz w:val="24"/>
          <w:szCs w:val="24"/>
        </w:rPr>
        <w:t>spons</w:t>
      </w:r>
      <w:r w:rsidRPr="00BE025B">
        <w:rPr>
          <w:rFonts w:asciiTheme="minorHAnsi" w:hAnsiTheme="minorHAnsi"/>
          <w:sz w:val="24"/>
          <w:szCs w:val="24"/>
        </w:rPr>
        <w:t>i</w:t>
      </w:r>
      <w:r w:rsidRPr="00DB21B5">
        <w:rPr>
          <w:rFonts w:asciiTheme="minorHAnsi" w:hAnsiTheme="minorHAnsi"/>
          <w:sz w:val="24"/>
          <w:szCs w:val="24"/>
        </w:rPr>
        <w:t>bi</w:t>
      </w:r>
      <w:r w:rsidRPr="00BE025B">
        <w:rPr>
          <w:rFonts w:asciiTheme="minorHAnsi" w:hAnsiTheme="minorHAnsi"/>
          <w:sz w:val="24"/>
          <w:szCs w:val="24"/>
        </w:rPr>
        <w:t>l</w:t>
      </w:r>
      <w:r w:rsidRPr="00DB21B5">
        <w:rPr>
          <w:rFonts w:asciiTheme="minorHAnsi" w:hAnsiTheme="minorHAnsi"/>
          <w:sz w:val="24"/>
          <w:szCs w:val="24"/>
        </w:rPr>
        <w:t>i</w:t>
      </w:r>
      <w:r w:rsidRPr="00BE025B">
        <w:rPr>
          <w:rFonts w:asciiTheme="minorHAnsi" w:hAnsiTheme="minorHAnsi"/>
          <w:sz w:val="24"/>
          <w:szCs w:val="24"/>
        </w:rPr>
        <w:t>t</w:t>
      </w:r>
      <w:r w:rsidRPr="00DB21B5">
        <w:rPr>
          <w:rFonts w:asciiTheme="minorHAnsi" w:hAnsiTheme="minorHAnsi"/>
          <w:sz w:val="24"/>
          <w:szCs w:val="24"/>
        </w:rPr>
        <w:t>ies</w:t>
      </w:r>
      <w:r>
        <w:rPr>
          <w:rFonts w:asciiTheme="minorHAnsi" w:hAnsiTheme="minorHAnsi"/>
          <w:sz w:val="24"/>
          <w:szCs w:val="24"/>
        </w:rPr>
        <w:t>)</w:t>
      </w:r>
      <w:r w:rsidRPr="00DB21B5">
        <w:rPr>
          <w:rFonts w:asciiTheme="minorHAnsi" w:hAnsiTheme="minorHAnsi"/>
          <w:sz w:val="24"/>
          <w:szCs w:val="24"/>
        </w:rPr>
        <w:t>;</w:t>
      </w:r>
    </w:p>
    <w:p w14:paraId="4F175389" w14:textId="4FC6E5A0" w:rsidR="00362803" w:rsidRPr="00BE025B" w:rsidRDefault="00300069" w:rsidP="00BE025B">
      <w:pPr>
        <w:pStyle w:val="ListParagraph"/>
        <w:numPr>
          <w:ilvl w:val="0"/>
          <w:numId w:val="5"/>
        </w:numPr>
        <w:spacing w:before="24" w:line="300" w:lineRule="exact"/>
        <w:jc w:val="both"/>
        <w:rPr>
          <w:rFonts w:asciiTheme="minorHAnsi" w:hAnsiTheme="minorHAnsi"/>
          <w:sz w:val="24"/>
          <w:szCs w:val="24"/>
        </w:rPr>
      </w:pPr>
      <w:r w:rsidRPr="00BE025B">
        <w:rPr>
          <w:rFonts w:asciiTheme="minorHAnsi" w:hAnsiTheme="minorHAnsi"/>
          <w:sz w:val="24"/>
          <w:szCs w:val="24"/>
        </w:rPr>
        <w:t>Branch Chair</w:t>
      </w:r>
      <w:r w:rsidR="00362803" w:rsidRPr="00BE025B">
        <w:rPr>
          <w:rFonts w:asciiTheme="minorHAnsi" w:hAnsiTheme="minorHAnsi"/>
          <w:sz w:val="24"/>
          <w:szCs w:val="24"/>
        </w:rPr>
        <w:t xml:space="preserve">s will be </w:t>
      </w:r>
      <w:proofErr w:type="spellStart"/>
      <w:r w:rsidR="002B726C" w:rsidRPr="00BE025B">
        <w:rPr>
          <w:rFonts w:asciiTheme="minorHAnsi" w:hAnsiTheme="minorHAnsi"/>
          <w:sz w:val="24"/>
          <w:szCs w:val="24"/>
        </w:rPr>
        <w:t>recognis</w:t>
      </w:r>
      <w:r w:rsidR="00362803" w:rsidRPr="00BE025B">
        <w:rPr>
          <w:rFonts w:asciiTheme="minorHAnsi" w:hAnsiTheme="minorHAnsi"/>
          <w:sz w:val="24"/>
          <w:szCs w:val="24"/>
        </w:rPr>
        <w:t>able</w:t>
      </w:r>
      <w:proofErr w:type="spellEnd"/>
      <w:r w:rsidR="00362803" w:rsidRPr="00BE025B">
        <w:rPr>
          <w:rFonts w:asciiTheme="minorHAnsi" w:hAnsiTheme="minorHAnsi"/>
          <w:sz w:val="24"/>
          <w:szCs w:val="24"/>
        </w:rPr>
        <w:t xml:space="preserve"> </w:t>
      </w:r>
      <w:r w:rsidR="002B726C" w:rsidRPr="00BE025B">
        <w:rPr>
          <w:rFonts w:asciiTheme="minorHAnsi" w:hAnsiTheme="minorHAnsi"/>
          <w:sz w:val="24"/>
          <w:szCs w:val="24"/>
        </w:rPr>
        <w:t xml:space="preserve">via a </w:t>
      </w:r>
      <w:proofErr w:type="spellStart"/>
      <w:r w:rsidR="002B726C" w:rsidRPr="00BE025B">
        <w:rPr>
          <w:rFonts w:asciiTheme="minorHAnsi" w:hAnsiTheme="minorHAnsi"/>
          <w:sz w:val="24"/>
          <w:szCs w:val="24"/>
        </w:rPr>
        <w:t>colour</w:t>
      </w:r>
      <w:proofErr w:type="spellEnd"/>
      <w:r w:rsidR="002B726C" w:rsidRPr="00BE025B">
        <w:rPr>
          <w:rFonts w:asciiTheme="minorHAnsi" w:hAnsiTheme="minorHAnsi"/>
          <w:sz w:val="24"/>
          <w:szCs w:val="24"/>
        </w:rPr>
        <w:t xml:space="preserve"> coded strip </w:t>
      </w:r>
      <w:r w:rsidR="0016111C" w:rsidRPr="00BE025B">
        <w:rPr>
          <w:rFonts w:asciiTheme="minorHAnsi" w:hAnsiTheme="minorHAnsi"/>
          <w:sz w:val="24"/>
          <w:szCs w:val="24"/>
        </w:rPr>
        <w:t xml:space="preserve">or special ribbon </w:t>
      </w:r>
      <w:r w:rsidR="002B726C" w:rsidRPr="00BE025B">
        <w:rPr>
          <w:rFonts w:asciiTheme="minorHAnsi" w:hAnsiTheme="minorHAnsi"/>
          <w:sz w:val="24"/>
          <w:szCs w:val="24"/>
        </w:rPr>
        <w:t xml:space="preserve">on the conference </w:t>
      </w:r>
      <w:r w:rsidR="00362803" w:rsidRPr="00BE025B">
        <w:rPr>
          <w:rFonts w:asciiTheme="minorHAnsi" w:hAnsiTheme="minorHAnsi"/>
          <w:sz w:val="24"/>
          <w:szCs w:val="24"/>
        </w:rPr>
        <w:t xml:space="preserve">badge during RSA events; </w:t>
      </w:r>
    </w:p>
    <w:p w14:paraId="1B0C56E8" w14:textId="77777777" w:rsidR="0016111C" w:rsidRDefault="0016111C" w:rsidP="000D7769">
      <w:pPr>
        <w:spacing w:before="24" w:line="300" w:lineRule="exact"/>
        <w:ind w:left="116"/>
        <w:jc w:val="both"/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</w:pPr>
    </w:p>
    <w:p w14:paraId="436ED3E1" w14:textId="77777777" w:rsidR="004C5E60" w:rsidRDefault="0016111C" w:rsidP="000D7769">
      <w:pPr>
        <w:spacing w:before="24" w:line="300" w:lineRule="exact"/>
        <w:ind w:left="116"/>
        <w:jc w:val="both"/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</w:pPr>
      <w:r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  <w:t>Application</w:t>
      </w:r>
    </w:p>
    <w:p w14:paraId="0DC3312A" w14:textId="77777777" w:rsidR="0016111C" w:rsidRPr="004C5E60" w:rsidRDefault="0016111C" w:rsidP="000D7769">
      <w:pPr>
        <w:spacing w:before="24" w:line="300" w:lineRule="exact"/>
        <w:ind w:left="116"/>
        <w:jc w:val="both"/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</w:pPr>
    </w:p>
    <w:p w14:paraId="216C9365" w14:textId="2855997E" w:rsidR="00BC5102" w:rsidRPr="00BC5102" w:rsidRDefault="00CC6434" w:rsidP="00BC5102">
      <w:pPr>
        <w:pStyle w:val="ListParagraph"/>
        <w:numPr>
          <w:ilvl w:val="0"/>
          <w:numId w:val="3"/>
        </w:numPr>
        <w:ind w:left="567" w:right="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apply for the role of an RSA </w:t>
      </w:r>
      <w:r w:rsidR="00300069">
        <w:rPr>
          <w:rFonts w:asciiTheme="minorHAnsi" w:hAnsiTheme="minorHAnsi"/>
          <w:sz w:val="24"/>
          <w:szCs w:val="24"/>
        </w:rPr>
        <w:t>Branch Chair</w:t>
      </w:r>
      <w:r>
        <w:rPr>
          <w:rFonts w:asciiTheme="minorHAnsi" w:hAnsiTheme="minorHAnsi"/>
          <w:sz w:val="24"/>
          <w:szCs w:val="24"/>
        </w:rPr>
        <w:t xml:space="preserve">, please submit </w:t>
      </w:r>
      <w:r w:rsidR="00BC5102" w:rsidRPr="00BC5102">
        <w:rPr>
          <w:rFonts w:asciiTheme="minorHAnsi" w:hAnsiTheme="minorHAnsi"/>
          <w:sz w:val="24"/>
          <w:szCs w:val="24"/>
        </w:rPr>
        <w:t>the follow</w:t>
      </w:r>
      <w:r w:rsidR="00BC5102">
        <w:rPr>
          <w:rFonts w:asciiTheme="minorHAnsi" w:hAnsiTheme="minorHAnsi"/>
          <w:sz w:val="24"/>
          <w:szCs w:val="24"/>
        </w:rPr>
        <w:t xml:space="preserve">ing </w:t>
      </w:r>
      <w:r w:rsidR="00BC5102" w:rsidRPr="00BC5102">
        <w:rPr>
          <w:rFonts w:asciiTheme="minorHAnsi" w:hAnsiTheme="minorHAnsi"/>
          <w:sz w:val="24"/>
          <w:szCs w:val="24"/>
        </w:rPr>
        <w:t>by email:</w:t>
      </w:r>
    </w:p>
    <w:p w14:paraId="2C412F32" w14:textId="77777777" w:rsidR="00BC5102" w:rsidRPr="00BC5102" w:rsidRDefault="00BC5102" w:rsidP="00BC5102">
      <w:pPr>
        <w:pStyle w:val="ListParagraph"/>
        <w:numPr>
          <w:ilvl w:val="1"/>
          <w:numId w:val="3"/>
        </w:numPr>
        <w:ind w:right="76"/>
        <w:jc w:val="both"/>
        <w:rPr>
          <w:rFonts w:asciiTheme="minorHAnsi" w:hAnsiTheme="minorHAnsi"/>
          <w:sz w:val="24"/>
          <w:szCs w:val="24"/>
        </w:rPr>
      </w:pPr>
      <w:r w:rsidRPr="00BC5102">
        <w:rPr>
          <w:rFonts w:asciiTheme="minorHAnsi" w:hAnsiTheme="minorHAnsi"/>
          <w:sz w:val="24"/>
          <w:szCs w:val="24"/>
        </w:rPr>
        <w:t>your CV;</w:t>
      </w:r>
    </w:p>
    <w:p w14:paraId="5BBC6409" w14:textId="2C728CEB" w:rsidR="00BC5102" w:rsidRPr="00BC5102" w:rsidRDefault="00BC5102" w:rsidP="00BC5102">
      <w:pPr>
        <w:pStyle w:val="ListParagraph"/>
        <w:numPr>
          <w:ilvl w:val="1"/>
          <w:numId w:val="3"/>
        </w:numPr>
        <w:ind w:right="76"/>
        <w:jc w:val="both"/>
        <w:rPr>
          <w:rFonts w:asciiTheme="minorHAnsi" w:hAnsiTheme="minorHAnsi"/>
          <w:sz w:val="24"/>
          <w:szCs w:val="24"/>
        </w:rPr>
      </w:pPr>
      <w:r w:rsidRPr="00BC5102">
        <w:rPr>
          <w:rFonts w:asciiTheme="minorHAnsi" w:hAnsiTheme="minorHAnsi"/>
          <w:sz w:val="24"/>
          <w:szCs w:val="24"/>
        </w:rPr>
        <w:t>a cover letter outlining wh</w:t>
      </w:r>
      <w:r>
        <w:rPr>
          <w:rFonts w:asciiTheme="minorHAnsi" w:hAnsiTheme="minorHAnsi"/>
          <w:sz w:val="24"/>
          <w:szCs w:val="24"/>
        </w:rPr>
        <w:t xml:space="preserve">y you wish to be an RSA </w:t>
      </w:r>
      <w:r w:rsidR="00300069">
        <w:rPr>
          <w:rFonts w:asciiTheme="minorHAnsi" w:hAnsiTheme="minorHAnsi"/>
          <w:sz w:val="24"/>
          <w:szCs w:val="24"/>
        </w:rPr>
        <w:t>Branch Chair</w:t>
      </w:r>
      <w:r>
        <w:rPr>
          <w:rFonts w:asciiTheme="minorHAnsi" w:hAnsiTheme="minorHAnsi"/>
          <w:sz w:val="24"/>
          <w:szCs w:val="24"/>
        </w:rPr>
        <w:t>;</w:t>
      </w:r>
    </w:p>
    <w:p w14:paraId="6556830F" w14:textId="0785273B" w:rsidR="00BC5102" w:rsidRPr="00BC5102" w:rsidRDefault="00BC5102" w:rsidP="00BC5102">
      <w:pPr>
        <w:pStyle w:val="ListParagraph"/>
        <w:numPr>
          <w:ilvl w:val="1"/>
          <w:numId w:val="3"/>
        </w:numPr>
        <w:ind w:right="76"/>
        <w:jc w:val="both"/>
        <w:rPr>
          <w:rFonts w:asciiTheme="minorHAnsi" w:hAnsiTheme="minorHAnsi"/>
          <w:sz w:val="24"/>
          <w:szCs w:val="24"/>
        </w:rPr>
      </w:pPr>
      <w:r w:rsidRPr="00BC5102">
        <w:rPr>
          <w:rFonts w:asciiTheme="minorHAnsi" w:hAnsiTheme="minorHAnsi"/>
          <w:sz w:val="24"/>
          <w:szCs w:val="24"/>
        </w:rPr>
        <w:t xml:space="preserve">a plan of no more than </w:t>
      </w:r>
      <w:r w:rsidR="00BE025B">
        <w:rPr>
          <w:rFonts w:asciiTheme="minorHAnsi" w:hAnsiTheme="minorHAnsi"/>
          <w:sz w:val="24"/>
          <w:szCs w:val="24"/>
        </w:rPr>
        <w:t>two</w:t>
      </w:r>
      <w:r w:rsidRPr="00BC5102">
        <w:rPr>
          <w:rFonts w:asciiTheme="minorHAnsi" w:hAnsiTheme="minorHAnsi"/>
          <w:sz w:val="24"/>
          <w:szCs w:val="24"/>
        </w:rPr>
        <w:t xml:space="preserve"> pages on the actions you will undertake to promote the RSA in </w:t>
      </w:r>
      <w:r>
        <w:rPr>
          <w:rFonts w:asciiTheme="minorHAnsi" w:hAnsiTheme="minorHAnsi"/>
          <w:sz w:val="24"/>
          <w:szCs w:val="24"/>
        </w:rPr>
        <w:t>your area</w:t>
      </w:r>
      <w:r w:rsidRPr="00BC5102">
        <w:rPr>
          <w:rFonts w:asciiTheme="minorHAnsi" w:hAnsiTheme="minorHAnsi"/>
          <w:sz w:val="24"/>
          <w:szCs w:val="24"/>
        </w:rPr>
        <w:t xml:space="preserve"> over the next 2 years, including rough timelines; and</w:t>
      </w:r>
    </w:p>
    <w:p w14:paraId="42EED5D4" w14:textId="77777777" w:rsidR="00BC5102" w:rsidRPr="00BC5102" w:rsidRDefault="00BC5102" w:rsidP="00BC5102">
      <w:pPr>
        <w:pStyle w:val="ListParagraph"/>
        <w:numPr>
          <w:ilvl w:val="1"/>
          <w:numId w:val="3"/>
        </w:numPr>
        <w:ind w:right="76"/>
        <w:jc w:val="both"/>
        <w:rPr>
          <w:rFonts w:asciiTheme="minorHAnsi" w:hAnsiTheme="minorHAnsi"/>
          <w:sz w:val="24"/>
          <w:szCs w:val="24"/>
        </w:rPr>
      </w:pPr>
      <w:r w:rsidRPr="00BC5102">
        <w:rPr>
          <w:rFonts w:asciiTheme="minorHAnsi" w:hAnsiTheme="minorHAnsi"/>
          <w:sz w:val="24"/>
          <w:szCs w:val="24"/>
        </w:rPr>
        <w:t>a written reference by a senior figure from your field of study or work.</w:t>
      </w:r>
    </w:p>
    <w:p w14:paraId="14C5C200" w14:textId="12B98F4A" w:rsidR="002B726C" w:rsidRDefault="0016111C" w:rsidP="000D7769">
      <w:pPr>
        <w:pStyle w:val="ListParagraph"/>
        <w:numPr>
          <w:ilvl w:val="0"/>
          <w:numId w:val="3"/>
        </w:numPr>
        <w:ind w:left="567" w:right="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2B726C">
        <w:rPr>
          <w:rFonts w:asciiTheme="minorHAnsi" w:hAnsiTheme="minorHAnsi"/>
          <w:sz w:val="24"/>
          <w:szCs w:val="24"/>
        </w:rPr>
        <w:t xml:space="preserve">pplications can be submitted at any time during the year to </w:t>
      </w:r>
      <w:r w:rsidR="00BC5102">
        <w:rPr>
          <w:rFonts w:asciiTheme="minorHAnsi" w:hAnsiTheme="minorHAnsi"/>
          <w:sz w:val="24"/>
          <w:szCs w:val="24"/>
        </w:rPr>
        <w:t>Suede Stanton-Drudy</w:t>
      </w:r>
      <w:r w:rsidR="002B726C">
        <w:rPr>
          <w:rFonts w:asciiTheme="minorHAnsi" w:hAnsiTheme="minorHAnsi"/>
          <w:sz w:val="24"/>
          <w:szCs w:val="24"/>
        </w:rPr>
        <w:t xml:space="preserve"> at </w:t>
      </w:r>
      <w:hyperlink r:id="rId8" w:history="1">
        <w:r w:rsidR="00BC5102" w:rsidRPr="00E5230E">
          <w:rPr>
            <w:rStyle w:val="Hyperlink"/>
            <w:rFonts w:asciiTheme="minorHAnsi" w:hAnsiTheme="minorHAnsi"/>
            <w:sz w:val="24"/>
            <w:szCs w:val="24"/>
          </w:rPr>
          <w:t>suede@regionalstudies.org</w:t>
        </w:r>
      </w:hyperlink>
      <w:r w:rsidR="002B726C">
        <w:rPr>
          <w:rFonts w:asciiTheme="minorHAnsi" w:hAnsiTheme="minorHAnsi"/>
          <w:sz w:val="24"/>
          <w:szCs w:val="24"/>
        </w:rPr>
        <w:t>.</w:t>
      </w:r>
    </w:p>
    <w:p w14:paraId="201E7853" w14:textId="77777777" w:rsidR="0016111C" w:rsidRDefault="0016111C" w:rsidP="000D7769">
      <w:pPr>
        <w:spacing w:before="24" w:line="300" w:lineRule="exact"/>
        <w:jc w:val="both"/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</w:pPr>
    </w:p>
    <w:p w14:paraId="4BFACFDC" w14:textId="77777777" w:rsidR="00F241BE" w:rsidRDefault="0016111C" w:rsidP="000D7769">
      <w:pPr>
        <w:spacing w:before="24" w:line="300" w:lineRule="exact"/>
        <w:ind w:left="116"/>
        <w:jc w:val="both"/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</w:pPr>
      <w:r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  <w:t>A</w:t>
      </w:r>
      <w:r w:rsidR="00362803">
        <w:rPr>
          <w:rFonts w:asciiTheme="minorHAnsi" w:hAnsiTheme="minorHAnsi"/>
          <w:b/>
          <w:spacing w:val="-1"/>
          <w:position w:val="-1"/>
          <w:sz w:val="28"/>
          <w:szCs w:val="28"/>
          <w:u w:val="thick" w:color="000000"/>
        </w:rPr>
        <w:t>ppointments</w:t>
      </w:r>
    </w:p>
    <w:p w14:paraId="7004FE3D" w14:textId="77777777" w:rsidR="00F241BE" w:rsidRPr="00463B3B" w:rsidRDefault="00F241BE" w:rsidP="000D7769">
      <w:pPr>
        <w:ind w:right="76"/>
        <w:jc w:val="both"/>
        <w:rPr>
          <w:rFonts w:asciiTheme="minorHAnsi" w:hAnsiTheme="minorHAnsi"/>
          <w:sz w:val="24"/>
          <w:szCs w:val="24"/>
        </w:rPr>
      </w:pPr>
    </w:p>
    <w:p w14:paraId="0A9A69C4" w14:textId="75EC7DC2" w:rsidR="00CC6434" w:rsidRDefault="00882232" w:rsidP="000D7769">
      <w:pPr>
        <w:tabs>
          <w:tab w:val="left" w:pos="820"/>
        </w:tabs>
        <w:ind w:left="142" w:right="75"/>
        <w:jc w:val="both"/>
        <w:rPr>
          <w:rFonts w:asciiTheme="minorHAnsi" w:hAnsiTheme="minorHAnsi"/>
          <w:sz w:val="24"/>
          <w:szCs w:val="24"/>
        </w:rPr>
      </w:pPr>
      <w:r w:rsidRPr="00132DB5">
        <w:rPr>
          <w:rFonts w:asciiTheme="minorHAnsi" w:hAnsiTheme="minorHAnsi"/>
          <w:sz w:val="24"/>
          <w:szCs w:val="24"/>
        </w:rPr>
        <w:t>R</w:t>
      </w:r>
      <w:r w:rsidRPr="00132DB5">
        <w:rPr>
          <w:rFonts w:asciiTheme="minorHAnsi" w:hAnsiTheme="minorHAnsi"/>
          <w:spacing w:val="1"/>
          <w:sz w:val="24"/>
          <w:szCs w:val="24"/>
        </w:rPr>
        <w:t>S</w:t>
      </w:r>
      <w:r w:rsidRPr="00132DB5">
        <w:rPr>
          <w:rFonts w:asciiTheme="minorHAnsi" w:hAnsiTheme="minorHAnsi"/>
          <w:sz w:val="24"/>
          <w:szCs w:val="24"/>
        </w:rPr>
        <w:t>A</w:t>
      </w:r>
      <w:r w:rsidRPr="00132DB5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300069">
        <w:rPr>
          <w:rFonts w:asciiTheme="minorHAnsi" w:hAnsiTheme="minorHAnsi"/>
          <w:sz w:val="24"/>
          <w:szCs w:val="24"/>
        </w:rPr>
        <w:t>Branch Chair</w:t>
      </w:r>
      <w:r w:rsidRPr="00132DB5">
        <w:rPr>
          <w:rFonts w:asciiTheme="minorHAnsi" w:hAnsiTheme="minorHAnsi"/>
          <w:sz w:val="24"/>
          <w:szCs w:val="24"/>
        </w:rPr>
        <w:t>s</w:t>
      </w:r>
      <w:r w:rsidRPr="00132DB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132DB5">
        <w:rPr>
          <w:rFonts w:asciiTheme="minorHAnsi" w:hAnsiTheme="minorHAnsi"/>
          <w:spacing w:val="-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>re</w:t>
      </w:r>
      <w:r w:rsidRPr="00132DB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132DB5">
        <w:rPr>
          <w:rFonts w:asciiTheme="minorHAnsi" w:hAnsiTheme="minorHAnsi"/>
          <w:spacing w:val="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>ppoin</w:t>
      </w:r>
      <w:r w:rsidRPr="00132DB5">
        <w:rPr>
          <w:rFonts w:asciiTheme="minorHAnsi" w:hAnsiTheme="minorHAnsi"/>
          <w:spacing w:val="1"/>
          <w:sz w:val="24"/>
          <w:szCs w:val="24"/>
        </w:rPr>
        <w:t>t</w:t>
      </w:r>
      <w:r w:rsidRPr="00132DB5">
        <w:rPr>
          <w:rFonts w:asciiTheme="minorHAnsi" w:hAnsiTheme="minorHAnsi"/>
          <w:spacing w:val="-1"/>
          <w:sz w:val="24"/>
          <w:szCs w:val="24"/>
        </w:rPr>
        <w:t>e</w:t>
      </w:r>
      <w:r w:rsidRPr="00132DB5">
        <w:rPr>
          <w:rFonts w:asciiTheme="minorHAnsi" w:hAnsiTheme="minorHAnsi"/>
          <w:sz w:val="24"/>
          <w:szCs w:val="24"/>
        </w:rPr>
        <w:t>d</w:t>
      </w:r>
      <w:r w:rsidRPr="00132DB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132DB5">
        <w:rPr>
          <w:rFonts w:asciiTheme="minorHAnsi" w:hAnsiTheme="minorHAnsi"/>
          <w:sz w:val="24"/>
          <w:szCs w:val="24"/>
        </w:rPr>
        <w:t>for</w:t>
      </w:r>
      <w:r w:rsidRPr="00132DB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132DB5">
        <w:rPr>
          <w:rFonts w:asciiTheme="minorHAnsi" w:hAnsiTheme="minorHAnsi"/>
          <w:sz w:val="24"/>
          <w:szCs w:val="24"/>
        </w:rPr>
        <w:t>a</w:t>
      </w:r>
      <w:r w:rsidRPr="00132DB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132DB5">
        <w:rPr>
          <w:rFonts w:asciiTheme="minorHAnsi" w:hAnsiTheme="minorHAnsi"/>
          <w:sz w:val="24"/>
          <w:szCs w:val="24"/>
        </w:rPr>
        <w:t>p</w:t>
      </w:r>
      <w:r w:rsidRPr="00132DB5">
        <w:rPr>
          <w:rFonts w:asciiTheme="minorHAnsi" w:hAnsiTheme="minorHAnsi"/>
          <w:spacing w:val="-1"/>
          <w:sz w:val="24"/>
          <w:szCs w:val="24"/>
        </w:rPr>
        <w:t>e</w:t>
      </w:r>
      <w:r w:rsidRPr="00132DB5">
        <w:rPr>
          <w:rFonts w:asciiTheme="minorHAnsi" w:hAnsiTheme="minorHAnsi"/>
          <w:sz w:val="24"/>
          <w:szCs w:val="24"/>
        </w:rPr>
        <w:t>riod</w:t>
      </w:r>
      <w:r w:rsidRPr="00132DB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132DB5">
        <w:rPr>
          <w:rFonts w:asciiTheme="minorHAnsi" w:hAnsiTheme="minorHAnsi"/>
          <w:sz w:val="24"/>
          <w:szCs w:val="24"/>
        </w:rPr>
        <w:t>of</w:t>
      </w:r>
      <w:r w:rsidRPr="00132DB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132DB5">
        <w:rPr>
          <w:rFonts w:asciiTheme="minorHAnsi" w:hAnsiTheme="minorHAnsi"/>
          <w:sz w:val="24"/>
          <w:szCs w:val="24"/>
        </w:rPr>
        <w:t>up</w:t>
      </w:r>
      <w:r w:rsidRPr="00132DB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132DB5">
        <w:rPr>
          <w:rFonts w:asciiTheme="minorHAnsi" w:hAnsiTheme="minorHAnsi"/>
          <w:sz w:val="24"/>
          <w:szCs w:val="24"/>
        </w:rPr>
        <w:t>to</w:t>
      </w:r>
      <w:r w:rsidRPr="00132DB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132DB5">
        <w:rPr>
          <w:rFonts w:asciiTheme="minorHAnsi" w:hAnsiTheme="minorHAnsi"/>
          <w:sz w:val="24"/>
          <w:szCs w:val="24"/>
        </w:rPr>
        <w:t>thr</w:t>
      </w:r>
      <w:r w:rsidRPr="00132DB5">
        <w:rPr>
          <w:rFonts w:asciiTheme="minorHAnsi" w:hAnsiTheme="minorHAnsi"/>
          <w:spacing w:val="-1"/>
          <w:sz w:val="24"/>
          <w:szCs w:val="24"/>
        </w:rPr>
        <w:t>e</w:t>
      </w:r>
      <w:r w:rsidRPr="00132DB5">
        <w:rPr>
          <w:rFonts w:asciiTheme="minorHAnsi" w:hAnsiTheme="minorHAnsi"/>
          <w:sz w:val="24"/>
          <w:szCs w:val="24"/>
        </w:rPr>
        <w:t>e</w:t>
      </w:r>
      <w:r w:rsidRPr="00132DB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132DB5">
        <w:rPr>
          <w:rFonts w:asciiTheme="minorHAnsi" w:hAnsiTheme="minorHAnsi"/>
          <w:spacing w:val="-5"/>
          <w:sz w:val="24"/>
          <w:szCs w:val="24"/>
        </w:rPr>
        <w:t>y</w:t>
      </w:r>
      <w:r w:rsidRPr="00132DB5">
        <w:rPr>
          <w:rFonts w:asciiTheme="minorHAnsi" w:hAnsiTheme="minorHAnsi"/>
          <w:spacing w:val="1"/>
          <w:sz w:val="24"/>
          <w:szCs w:val="24"/>
        </w:rPr>
        <w:t>e</w:t>
      </w:r>
      <w:r w:rsidRPr="00132DB5">
        <w:rPr>
          <w:rFonts w:asciiTheme="minorHAnsi" w:hAnsiTheme="minorHAnsi"/>
          <w:spacing w:val="-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>rs</w:t>
      </w:r>
      <w:r w:rsidRPr="00132DB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132DB5">
        <w:rPr>
          <w:rFonts w:asciiTheme="minorHAnsi" w:hAnsiTheme="minorHAnsi"/>
          <w:spacing w:val="5"/>
          <w:sz w:val="24"/>
          <w:szCs w:val="24"/>
        </w:rPr>
        <w:t>b</w:t>
      </w:r>
      <w:r w:rsidRPr="00132DB5">
        <w:rPr>
          <w:rFonts w:asciiTheme="minorHAnsi" w:hAnsiTheme="minorHAnsi"/>
          <w:sz w:val="24"/>
          <w:szCs w:val="24"/>
        </w:rPr>
        <w:t>y</w:t>
      </w:r>
      <w:r w:rsidRPr="00132DB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32DB5">
        <w:rPr>
          <w:rFonts w:asciiTheme="minorHAnsi" w:hAnsiTheme="minorHAnsi"/>
          <w:sz w:val="24"/>
          <w:szCs w:val="24"/>
        </w:rPr>
        <w:t>t</w:t>
      </w:r>
      <w:r w:rsidRPr="00132DB5">
        <w:rPr>
          <w:rFonts w:asciiTheme="minorHAnsi" w:hAnsiTheme="minorHAnsi"/>
          <w:spacing w:val="3"/>
          <w:sz w:val="24"/>
          <w:szCs w:val="24"/>
        </w:rPr>
        <w:t>h</w:t>
      </w:r>
      <w:r w:rsidRPr="00132DB5">
        <w:rPr>
          <w:rFonts w:asciiTheme="minorHAnsi" w:hAnsiTheme="minorHAnsi"/>
          <w:sz w:val="24"/>
          <w:szCs w:val="24"/>
        </w:rPr>
        <w:t>e</w:t>
      </w:r>
      <w:r w:rsidRPr="00132DB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132DB5">
        <w:rPr>
          <w:rFonts w:asciiTheme="minorHAnsi" w:hAnsiTheme="minorHAnsi"/>
          <w:sz w:val="24"/>
          <w:szCs w:val="24"/>
        </w:rPr>
        <w:t>Asso</w:t>
      </w:r>
      <w:r w:rsidRPr="00132DB5">
        <w:rPr>
          <w:rFonts w:asciiTheme="minorHAnsi" w:hAnsiTheme="minorHAnsi"/>
          <w:spacing w:val="-1"/>
          <w:sz w:val="24"/>
          <w:szCs w:val="24"/>
        </w:rPr>
        <w:t>c</w:t>
      </w:r>
      <w:r w:rsidRPr="00132DB5">
        <w:rPr>
          <w:rFonts w:asciiTheme="minorHAnsi" w:hAnsiTheme="minorHAnsi"/>
          <w:sz w:val="24"/>
          <w:szCs w:val="24"/>
        </w:rPr>
        <w:t xml:space="preserve">iation’s </w:t>
      </w:r>
      <w:r w:rsidRPr="00132DB5">
        <w:rPr>
          <w:rFonts w:asciiTheme="minorHAnsi" w:hAnsiTheme="minorHAnsi"/>
          <w:spacing w:val="-2"/>
          <w:sz w:val="24"/>
          <w:szCs w:val="24"/>
        </w:rPr>
        <w:t>B</w:t>
      </w:r>
      <w:r w:rsidRPr="00132DB5">
        <w:rPr>
          <w:rFonts w:asciiTheme="minorHAnsi" w:hAnsiTheme="minorHAnsi"/>
          <w:sz w:val="24"/>
          <w:szCs w:val="24"/>
        </w:rPr>
        <w:t>o</w:t>
      </w:r>
      <w:r w:rsidRPr="00132DB5">
        <w:rPr>
          <w:rFonts w:asciiTheme="minorHAnsi" w:hAnsiTheme="minorHAnsi"/>
          <w:spacing w:val="-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 xml:space="preserve">rd </w:t>
      </w:r>
      <w:proofErr w:type="gramStart"/>
      <w:r w:rsidRPr="00132DB5">
        <w:rPr>
          <w:rFonts w:asciiTheme="minorHAnsi" w:hAnsiTheme="minorHAnsi"/>
          <w:sz w:val="24"/>
          <w:szCs w:val="24"/>
        </w:rPr>
        <w:t>on the b</w:t>
      </w:r>
      <w:r w:rsidRPr="00132DB5">
        <w:rPr>
          <w:rFonts w:asciiTheme="minorHAnsi" w:hAnsiTheme="minorHAnsi"/>
          <w:spacing w:val="-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>sis of</w:t>
      </w:r>
      <w:proofErr w:type="gramEnd"/>
      <w:r w:rsidRPr="00132DB5">
        <w:rPr>
          <w:rFonts w:asciiTheme="minorHAnsi" w:hAnsiTheme="minorHAnsi"/>
          <w:sz w:val="24"/>
          <w:szCs w:val="24"/>
        </w:rPr>
        <w:t xml:space="preserve"> r</w:t>
      </w:r>
      <w:r w:rsidRPr="00132DB5">
        <w:rPr>
          <w:rFonts w:asciiTheme="minorHAnsi" w:hAnsiTheme="minorHAnsi"/>
          <w:spacing w:val="-2"/>
          <w:sz w:val="24"/>
          <w:szCs w:val="24"/>
        </w:rPr>
        <w:t>e</w:t>
      </w:r>
      <w:r w:rsidRPr="00132DB5">
        <w:rPr>
          <w:rFonts w:asciiTheme="minorHAnsi" w:hAnsiTheme="minorHAnsi"/>
          <w:spacing w:val="-1"/>
          <w:sz w:val="24"/>
          <w:szCs w:val="24"/>
        </w:rPr>
        <w:t>c</w:t>
      </w:r>
      <w:r w:rsidRPr="00132DB5">
        <w:rPr>
          <w:rFonts w:asciiTheme="minorHAnsi" w:hAnsiTheme="minorHAnsi"/>
          <w:sz w:val="24"/>
          <w:szCs w:val="24"/>
        </w:rPr>
        <w:t>om</w:t>
      </w:r>
      <w:r w:rsidRPr="00132DB5">
        <w:rPr>
          <w:rFonts w:asciiTheme="minorHAnsi" w:hAnsiTheme="minorHAnsi"/>
          <w:spacing w:val="1"/>
          <w:sz w:val="24"/>
          <w:szCs w:val="24"/>
        </w:rPr>
        <w:t>m</w:t>
      </w:r>
      <w:r w:rsidRPr="00132DB5">
        <w:rPr>
          <w:rFonts w:asciiTheme="minorHAnsi" w:hAnsiTheme="minorHAnsi"/>
          <w:spacing w:val="-1"/>
          <w:sz w:val="24"/>
          <w:szCs w:val="24"/>
        </w:rPr>
        <w:t>e</w:t>
      </w:r>
      <w:r w:rsidRPr="00132DB5">
        <w:rPr>
          <w:rFonts w:asciiTheme="minorHAnsi" w:hAnsiTheme="minorHAnsi"/>
          <w:sz w:val="24"/>
          <w:szCs w:val="24"/>
        </w:rPr>
        <w:t>nd</w:t>
      </w:r>
      <w:r w:rsidRPr="00132DB5">
        <w:rPr>
          <w:rFonts w:asciiTheme="minorHAnsi" w:hAnsiTheme="minorHAnsi"/>
          <w:spacing w:val="-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>t</w:t>
      </w:r>
      <w:r w:rsidRPr="00132DB5">
        <w:rPr>
          <w:rFonts w:asciiTheme="minorHAnsi" w:hAnsiTheme="minorHAnsi"/>
          <w:spacing w:val="1"/>
          <w:sz w:val="24"/>
          <w:szCs w:val="24"/>
        </w:rPr>
        <w:t>i</w:t>
      </w:r>
      <w:r w:rsidRPr="00132DB5">
        <w:rPr>
          <w:rFonts w:asciiTheme="minorHAnsi" w:hAnsiTheme="minorHAnsi"/>
          <w:sz w:val="24"/>
          <w:szCs w:val="24"/>
        </w:rPr>
        <w:t>ons ma</w:t>
      </w:r>
      <w:r w:rsidRPr="00132DB5">
        <w:rPr>
          <w:rFonts w:asciiTheme="minorHAnsi" w:hAnsiTheme="minorHAnsi"/>
          <w:spacing w:val="2"/>
          <w:sz w:val="24"/>
          <w:szCs w:val="24"/>
        </w:rPr>
        <w:t>d</w:t>
      </w:r>
      <w:r w:rsidRPr="00132DB5">
        <w:rPr>
          <w:rFonts w:asciiTheme="minorHAnsi" w:hAnsiTheme="minorHAnsi"/>
          <w:sz w:val="24"/>
          <w:szCs w:val="24"/>
        </w:rPr>
        <w:t xml:space="preserve">e </w:t>
      </w:r>
      <w:r w:rsidRPr="00132DB5">
        <w:rPr>
          <w:rFonts w:asciiTheme="minorHAnsi" w:hAnsiTheme="minorHAnsi"/>
          <w:spacing w:val="2"/>
          <w:sz w:val="24"/>
          <w:szCs w:val="24"/>
        </w:rPr>
        <w:t>b</w:t>
      </w:r>
      <w:r w:rsidR="0000608F" w:rsidRPr="00132DB5">
        <w:rPr>
          <w:rFonts w:asciiTheme="minorHAnsi" w:hAnsiTheme="minorHAnsi"/>
          <w:sz w:val="24"/>
          <w:szCs w:val="24"/>
        </w:rPr>
        <w:t>y</w:t>
      </w:r>
      <w:r w:rsidRPr="00132DB5">
        <w:rPr>
          <w:rFonts w:asciiTheme="minorHAnsi" w:hAnsiTheme="minorHAnsi"/>
          <w:sz w:val="24"/>
          <w:szCs w:val="24"/>
        </w:rPr>
        <w:t xml:space="preserve"> the</w:t>
      </w:r>
      <w:r w:rsidRPr="00132DB5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132DB5">
        <w:rPr>
          <w:rFonts w:asciiTheme="minorHAnsi" w:hAnsiTheme="minorHAnsi"/>
          <w:spacing w:val="-3"/>
          <w:sz w:val="24"/>
          <w:szCs w:val="24"/>
        </w:rPr>
        <w:t>I</w:t>
      </w:r>
      <w:r w:rsidRPr="00132DB5">
        <w:rPr>
          <w:rFonts w:asciiTheme="minorHAnsi" w:hAnsiTheme="minorHAnsi"/>
          <w:sz w:val="24"/>
          <w:szCs w:val="24"/>
        </w:rPr>
        <w:t>nt</w:t>
      </w:r>
      <w:r w:rsidRPr="00132DB5">
        <w:rPr>
          <w:rFonts w:asciiTheme="minorHAnsi" w:hAnsiTheme="minorHAnsi"/>
          <w:spacing w:val="2"/>
          <w:sz w:val="24"/>
          <w:szCs w:val="24"/>
        </w:rPr>
        <w:t>e</w:t>
      </w:r>
      <w:r w:rsidRPr="00132DB5">
        <w:rPr>
          <w:rFonts w:asciiTheme="minorHAnsi" w:hAnsiTheme="minorHAnsi"/>
          <w:sz w:val="24"/>
          <w:szCs w:val="24"/>
        </w:rPr>
        <w:t>rn</w:t>
      </w:r>
      <w:r w:rsidRPr="00132DB5">
        <w:rPr>
          <w:rFonts w:asciiTheme="minorHAnsi" w:hAnsiTheme="minorHAnsi"/>
          <w:spacing w:val="-2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>t</w:t>
      </w:r>
      <w:r w:rsidRPr="00132DB5">
        <w:rPr>
          <w:rFonts w:asciiTheme="minorHAnsi" w:hAnsiTheme="minorHAnsi"/>
          <w:spacing w:val="1"/>
          <w:sz w:val="24"/>
          <w:szCs w:val="24"/>
        </w:rPr>
        <w:t>i</w:t>
      </w:r>
      <w:r w:rsidRPr="00132DB5">
        <w:rPr>
          <w:rFonts w:asciiTheme="minorHAnsi" w:hAnsiTheme="minorHAnsi"/>
          <w:sz w:val="24"/>
          <w:szCs w:val="24"/>
        </w:rPr>
        <w:t>on</w:t>
      </w:r>
      <w:r w:rsidRPr="00132DB5">
        <w:rPr>
          <w:rFonts w:asciiTheme="minorHAnsi" w:hAnsiTheme="minorHAnsi"/>
          <w:spacing w:val="-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>l</w:t>
      </w:r>
      <w:r w:rsidRPr="00132DB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132DB5">
        <w:rPr>
          <w:rFonts w:asciiTheme="minorHAnsi" w:hAnsiTheme="minorHAnsi"/>
          <w:sz w:val="24"/>
          <w:szCs w:val="24"/>
        </w:rPr>
        <w:t>T</w:t>
      </w:r>
      <w:r w:rsidRPr="00132DB5">
        <w:rPr>
          <w:rFonts w:asciiTheme="minorHAnsi" w:hAnsiTheme="minorHAnsi"/>
          <w:spacing w:val="-1"/>
          <w:sz w:val="24"/>
          <w:szCs w:val="24"/>
        </w:rPr>
        <w:t>e</w:t>
      </w:r>
      <w:r w:rsidRPr="00132DB5">
        <w:rPr>
          <w:rFonts w:asciiTheme="minorHAnsi" w:hAnsiTheme="minorHAnsi"/>
          <w:sz w:val="24"/>
          <w:szCs w:val="24"/>
        </w:rPr>
        <w:t>r</w:t>
      </w:r>
      <w:r w:rsidRPr="00132DB5">
        <w:rPr>
          <w:rFonts w:asciiTheme="minorHAnsi" w:hAnsiTheme="minorHAnsi"/>
          <w:spacing w:val="-1"/>
          <w:sz w:val="24"/>
          <w:szCs w:val="24"/>
        </w:rPr>
        <w:t>r</w:t>
      </w:r>
      <w:r w:rsidRPr="00132DB5">
        <w:rPr>
          <w:rFonts w:asciiTheme="minorHAnsi" w:hAnsiTheme="minorHAnsi"/>
          <w:sz w:val="24"/>
          <w:szCs w:val="24"/>
        </w:rPr>
        <w:t>i</w:t>
      </w:r>
      <w:r w:rsidRPr="00132DB5">
        <w:rPr>
          <w:rFonts w:asciiTheme="minorHAnsi" w:hAnsiTheme="minorHAnsi"/>
          <w:spacing w:val="1"/>
          <w:sz w:val="24"/>
          <w:szCs w:val="24"/>
        </w:rPr>
        <w:t>t</w:t>
      </w:r>
      <w:r w:rsidRPr="00132DB5">
        <w:rPr>
          <w:rFonts w:asciiTheme="minorHAnsi" w:hAnsiTheme="minorHAnsi"/>
          <w:sz w:val="24"/>
          <w:szCs w:val="24"/>
        </w:rPr>
        <w:t>o</w:t>
      </w:r>
      <w:r w:rsidRPr="00132DB5">
        <w:rPr>
          <w:rFonts w:asciiTheme="minorHAnsi" w:hAnsiTheme="minorHAnsi"/>
          <w:spacing w:val="-1"/>
          <w:sz w:val="24"/>
          <w:szCs w:val="24"/>
        </w:rPr>
        <w:t>r</w:t>
      </w:r>
      <w:r w:rsidRPr="00132DB5">
        <w:rPr>
          <w:rFonts w:asciiTheme="minorHAnsi" w:hAnsiTheme="minorHAnsi"/>
          <w:sz w:val="24"/>
          <w:szCs w:val="24"/>
        </w:rPr>
        <w:t>ial N</w:t>
      </w:r>
      <w:r w:rsidRPr="00132DB5">
        <w:rPr>
          <w:rFonts w:asciiTheme="minorHAnsi" w:hAnsiTheme="minorHAnsi"/>
          <w:spacing w:val="-1"/>
          <w:sz w:val="24"/>
          <w:szCs w:val="24"/>
        </w:rPr>
        <w:t>e</w:t>
      </w:r>
      <w:r w:rsidRPr="00132DB5">
        <w:rPr>
          <w:rFonts w:asciiTheme="minorHAnsi" w:hAnsiTheme="minorHAnsi"/>
          <w:sz w:val="24"/>
          <w:szCs w:val="24"/>
        </w:rPr>
        <w:t>twor</w:t>
      </w:r>
      <w:r w:rsidRPr="00132DB5">
        <w:rPr>
          <w:rFonts w:asciiTheme="minorHAnsi" w:hAnsiTheme="minorHAnsi"/>
          <w:spacing w:val="-1"/>
          <w:sz w:val="24"/>
          <w:szCs w:val="24"/>
        </w:rPr>
        <w:t>k</w:t>
      </w:r>
      <w:r w:rsidRPr="00132DB5">
        <w:rPr>
          <w:rFonts w:asciiTheme="minorHAnsi" w:hAnsiTheme="minorHAnsi"/>
          <w:sz w:val="24"/>
          <w:szCs w:val="24"/>
        </w:rPr>
        <w:t>s Com</w:t>
      </w:r>
      <w:r w:rsidRPr="00132DB5">
        <w:rPr>
          <w:rFonts w:asciiTheme="minorHAnsi" w:hAnsiTheme="minorHAnsi"/>
          <w:spacing w:val="1"/>
          <w:sz w:val="24"/>
          <w:szCs w:val="24"/>
        </w:rPr>
        <w:t>m</w:t>
      </w:r>
      <w:r w:rsidRPr="00132DB5">
        <w:rPr>
          <w:rFonts w:asciiTheme="minorHAnsi" w:hAnsiTheme="minorHAnsi"/>
          <w:sz w:val="24"/>
          <w:szCs w:val="24"/>
        </w:rPr>
        <w:t>i</w:t>
      </w:r>
      <w:r w:rsidRPr="00132DB5">
        <w:rPr>
          <w:rFonts w:asciiTheme="minorHAnsi" w:hAnsiTheme="minorHAnsi"/>
          <w:spacing w:val="1"/>
          <w:sz w:val="24"/>
          <w:szCs w:val="24"/>
        </w:rPr>
        <w:t>t</w:t>
      </w:r>
      <w:r w:rsidRPr="00132DB5">
        <w:rPr>
          <w:rFonts w:asciiTheme="minorHAnsi" w:hAnsiTheme="minorHAnsi"/>
          <w:sz w:val="24"/>
          <w:szCs w:val="24"/>
        </w:rPr>
        <w:t>te</w:t>
      </w:r>
      <w:r w:rsidRPr="00132DB5">
        <w:rPr>
          <w:rFonts w:asciiTheme="minorHAnsi" w:hAnsiTheme="minorHAnsi"/>
          <w:spacing w:val="-1"/>
          <w:sz w:val="24"/>
          <w:szCs w:val="24"/>
        </w:rPr>
        <w:t>e</w:t>
      </w:r>
      <w:r w:rsidRPr="00132DB5">
        <w:rPr>
          <w:rFonts w:asciiTheme="minorHAnsi" w:hAnsiTheme="minorHAnsi"/>
          <w:sz w:val="24"/>
          <w:szCs w:val="24"/>
        </w:rPr>
        <w:t>.</w:t>
      </w:r>
      <w:r w:rsidR="00CC6434" w:rsidRPr="00132DB5">
        <w:rPr>
          <w:rFonts w:asciiTheme="minorHAnsi" w:hAnsiTheme="minorHAnsi"/>
          <w:sz w:val="24"/>
          <w:szCs w:val="24"/>
        </w:rPr>
        <w:t xml:space="preserve"> </w:t>
      </w:r>
      <w:r w:rsidR="00BE025B">
        <w:rPr>
          <w:rFonts w:asciiTheme="minorHAnsi" w:hAnsiTheme="minorHAnsi"/>
          <w:sz w:val="24"/>
          <w:szCs w:val="24"/>
        </w:rPr>
        <w:t>Appointments can</w:t>
      </w:r>
      <w:r w:rsidR="00BE025B">
        <w:rPr>
          <w:rFonts w:asciiTheme="minorHAnsi" w:hAnsiTheme="minorHAnsi"/>
          <w:sz w:val="24"/>
          <w:szCs w:val="24"/>
        </w:rPr>
        <w:t xml:space="preserve"> be extended for a further three</w:t>
      </w:r>
      <w:r w:rsidR="00BE025B" w:rsidRPr="00132DB5">
        <w:rPr>
          <w:rFonts w:asciiTheme="minorHAnsi" w:hAnsiTheme="minorHAnsi"/>
          <w:sz w:val="24"/>
          <w:szCs w:val="24"/>
        </w:rPr>
        <w:t xml:space="preserve"> years</w:t>
      </w:r>
      <w:r w:rsidR="00BE025B">
        <w:rPr>
          <w:rFonts w:asciiTheme="minorHAnsi" w:hAnsiTheme="minorHAnsi"/>
          <w:sz w:val="24"/>
          <w:szCs w:val="24"/>
        </w:rPr>
        <w:t xml:space="preserve"> subject to a satisfactory performance review</w:t>
      </w:r>
      <w:r w:rsidR="00BE025B" w:rsidRPr="00132DB5">
        <w:rPr>
          <w:rFonts w:asciiTheme="minorHAnsi" w:hAnsiTheme="minorHAnsi"/>
          <w:sz w:val="24"/>
          <w:szCs w:val="24"/>
        </w:rPr>
        <w:t>.</w:t>
      </w:r>
    </w:p>
    <w:p w14:paraId="60D84491" w14:textId="77777777" w:rsidR="0016111C" w:rsidRDefault="0016111C" w:rsidP="000D7769">
      <w:pPr>
        <w:tabs>
          <w:tab w:val="left" w:pos="820"/>
        </w:tabs>
        <w:ind w:left="142" w:right="75"/>
        <w:jc w:val="both"/>
        <w:rPr>
          <w:rFonts w:asciiTheme="minorHAnsi" w:hAnsiTheme="minorHAnsi"/>
          <w:sz w:val="24"/>
          <w:szCs w:val="24"/>
        </w:rPr>
      </w:pPr>
    </w:p>
    <w:p w14:paraId="63CB49A3" w14:textId="666949D3" w:rsidR="0016111C" w:rsidRDefault="0016111C" w:rsidP="000D7769">
      <w:pPr>
        <w:tabs>
          <w:tab w:val="left" w:pos="820"/>
        </w:tabs>
        <w:ind w:left="142" w:right="75"/>
        <w:jc w:val="both"/>
        <w:rPr>
          <w:rFonts w:asciiTheme="minorHAnsi" w:hAnsiTheme="minorHAnsi"/>
          <w:sz w:val="24"/>
          <w:szCs w:val="24"/>
        </w:rPr>
      </w:pPr>
      <w:r w:rsidRPr="00132DB5">
        <w:rPr>
          <w:rFonts w:asciiTheme="minorHAnsi" w:hAnsiTheme="minorHAnsi"/>
          <w:sz w:val="24"/>
          <w:szCs w:val="24"/>
        </w:rPr>
        <w:t>R</w:t>
      </w:r>
      <w:r w:rsidRPr="00132DB5">
        <w:rPr>
          <w:rFonts w:asciiTheme="minorHAnsi" w:hAnsiTheme="minorHAnsi"/>
          <w:spacing w:val="1"/>
          <w:sz w:val="24"/>
          <w:szCs w:val="24"/>
        </w:rPr>
        <w:t>S</w:t>
      </w:r>
      <w:r w:rsidRPr="00132DB5">
        <w:rPr>
          <w:rFonts w:asciiTheme="minorHAnsi" w:hAnsiTheme="minorHAnsi"/>
          <w:sz w:val="24"/>
          <w:szCs w:val="24"/>
        </w:rPr>
        <w:t xml:space="preserve">A </w:t>
      </w:r>
      <w:r w:rsidR="00300069">
        <w:rPr>
          <w:rFonts w:asciiTheme="minorHAnsi" w:hAnsiTheme="minorHAnsi"/>
          <w:sz w:val="24"/>
          <w:szCs w:val="24"/>
        </w:rPr>
        <w:t>Branch Chair</w:t>
      </w:r>
      <w:r w:rsidRPr="00132DB5">
        <w:rPr>
          <w:rFonts w:asciiTheme="minorHAnsi" w:hAnsiTheme="minorHAnsi"/>
          <w:sz w:val="24"/>
          <w:szCs w:val="24"/>
        </w:rPr>
        <w:t>s</w:t>
      </w:r>
      <w:r w:rsidRPr="00132DB5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132DB5">
        <w:rPr>
          <w:rFonts w:asciiTheme="minorHAnsi" w:hAnsiTheme="minorHAnsi"/>
          <w:spacing w:val="-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>re</w:t>
      </w:r>
      <w:r w:rsidRPr="00132DB5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132DB5">
        <w:rPr>
          <w:rFonts w:asciiTheme="minorHAnsi" w:hAnsiTheme="minorHAnsi"/>
          <w:spacing w:val="-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>ppoin</w:t>
      </w:r>
      <w:r w:rsidRPr="00132DB5">
        <w:rPr>
          <w:rFonts w:asciiTheme="minorHAnsi" w:hAnsiTheme="minorHAnsi"/>
          <w:spacing w:val="1"/>
          <w:sz w:val="24"/>
          <w:szCs w:val="24"/>
        </w:rPr>
        <w:t>t</w:t>
      </w:r>
      <w:r w:rsidRPr="00132DB5">
        <w:rPr>
          <w:rFonts w:asciiTheme="minorHAnsi" w:hAnsiTheme="minorHAnsi"/>
          <w:spacing w:val="-1"/>
          <w:sz w:val="24"/>
          <w:szCs w:val="24"/>
        </w:rPr>
        <w:t>e</w:t>
      </w:r>
      <w:r w:rsidRPr="00132DB5">
        <w:rPr>
          <w:rFonts w:asciiTheme="minorHAnsi" w:hAnsiTheme="minorHAnsi"/>
          <w:sz w:val="24"/>
          <w:szCs w:val="24"/>
        </w:rPr>
        <w:t>d</w:t>
      </w:r>
      <w:r w:rsidRPr="00132DB5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132DB5">
        <w:rPr>
          <w:rFonts w:asciiTheme="minorHAnsi" w:hAnsiTheme="minorHAnsi"/>
          <w:spacing w:val="2"/>
          <w:sz w:val="24"/>
          <w:szCs w:val="24"/>
        </w:rPr>
        <w:t>b</w:t>
      </w:r>
      <w:r w:rsidRPr="00132DB5">
        <w:rPr>
          <w:rFonts w:asciiTheme="minorHAnsi" w:hAnsiTheme="minorHAnsi"/>
          <w:sz w:val="24"/>
          <w:szCs w:val="24"/>
        </w:rPr>
        <w:t>y</w:t>
      </w:r>
      <w:r w:rsidRPr="00132DB5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132DB5">
        <w:rPr>
          <w:rFonts w:asciiTheme="minorHAnsi" w:hAnsiTheme="minorHAnsi"/>
          <w:sz w:val="24"/>
          <w:szCs w:val="24"/>
        </w:rPr>
        <w:t>the</w:t>
      </w:r>
      <w:r w:rsidRPr="00132DB5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132DB5">
        <w:rPr>
          <w:rFonts w:asciiTheme="minorHAnsi" w:hAnsiTheme="minorHAnsi"/>
          <w:spacing w:val="-2"/>
          <w:sz w:val="24"/>
          <w:szCs w:val="24"/>
        </w:rPr>
        <w:t>B</w:t>
      </w:r>
      <w:r w:rsidRPr="00132DB5">
        <w:rPr>
          <w:rFonts w:asciiTheme="minorHAnsi" w:hAnsiTheme="minorHAnsi"/>
          <w:spacing w:val="2"/>
          <w:sz w:val="24"/>
          <w:szCs w:val="24"/>
        </w:rPr>
        <w:t>o</w:t>
      </w:r>
      <w:r w:rsidRPr="00132DB5">
        <w:rPr>
          <w:rFonts w:asciiTheme="minorHAnsi" w:hAnsiTheme="minorHAnsi"/>
          <w:spacing w:val="-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 xml:space="preserve">rd </w:t>
      </w:r>
      <w:r w:rsidRPr="00132DB5">
        <w:rPr>
          <w:rFonts w:asciiTheme="minorHAnsi" w:hAnsiTheme="minorHAnsi"/>
          <w:spacing w:val="-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>nd</w:t>
      </w:r>
      <w:r w:rsidR="001F4761">
        <w:rPr>
          <w:rFonts w:asciiTheme="minorHAnsi" w:hAnsiTheme="minorHAnsi"/>
          <w:sz w:val="24"/>
          <w:szCs w:val="24"/>
        </w:rPr>
        <w:t>, subject to performance review,</w:t>
      </w:r>
      <w:r w:rsidRPr="00132DB5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132DB5">
        <w:rPr>
          <w:rFonts w:asciiTheme="minorHAnsi" w:hAnsiTheme="minorHAnsi"/>
          <w:sz w:val="24"/>
          <w:szCs w:val="24"/>
        </w:rPr>
        <w:t xml:space="preserve">the </w:t>
      </w:r>
      <w:r w:rsidRPr="00132DB5">
        <w:rPr>
          <w:rFonts w:asciiTheme="minorHAnsi" w:hAnsiTheme="minorHAnsi"/>
          <w:spacing w:val="-2"/>
          <w:sz w:val="24"/>
          <w:szCs w:val="24"/>
        </w:rPr>
        <w:t>B</w:t>
      </w:r>
      <w:r w:rsidRPr="00132DB5">
        <w:rPr>
          <w:rFonts w:asciiTheme="minorHAnsi" w:hAnsiTheme="minorHAnsi"/>
          <w:spacing w:val="2"/>
          <w:sz w:val="24"/>
          <w:szCs w:val="24"/>
        </w:rPr>
        <w:t>o</w:t>
      </w:r>
      <w:r w:rsidRPr="00132DB5">
        <w:rPr>
          <w:rFonts w:asciiTheme="minorHAnsi" w:hAnsiTheme="minorHAnsi"/>
          <w:spacing w:val="-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>rd</w:t>
      </w:r>
      <w:r w:rsidRPr="00132DB5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132DB5">
        <w:rPr>
          <w:rFonts w:asciiTheme="minorHAnsi" w:hAnsiTheme="minorHAnsi"/>
          <w:spacing w:val="3"/>
          <w:sz w:val="24"/>
          <w:szCs w:val="24"/>
        </w:rPr>
        <w:t>m</w:t>
      </w:r>
      <w:r w:rsidRPr="00132DB5">
        <w:rPr>
          <w:rFonts w:asciiTheme="minorHAnsi" w:hAnsiTheme="minorHAnsi"/>
          <w:spacing w:val="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 xml:space="preserve">y </w:t>
      </w:r>
      <w:r w:rsidRPr="00132DB5">
        <w:rPr>
          <w:rFonts w:asciiTheme="minorHAnsi" w:hAnsiTheme="minorHAnsi"/>
          <w:spacing w:val="-1"/>
          <w:sz w:val="24"/>
          <w:szCs w:val="24"/>
        </w:rPr>
        <w:t>e</w:t>
      </w:r>
      <w:r w:rsidRPr="00132DB5">
        <w:rPr>
          <w:rFonts w:asciiTheme="minorHAnsi" w:hAnsiTheme="minorHAnsi"/>
          <w:sz w:val="24"/>
          <w:szCs w:val="24"/>
        </w:rPr>
        <w:t xml:space="preserve">nd the </w:t>
      </w:r>
      <w:r w:rsidRPr="00132DB5">
        <w:rPr>
          <w:rFonts w:asciiTheme="minorHAnsi" w:hAnsiTheme="minorHAnsi"/>
          <w:spacing w:val="-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>ppoin</w:t>
      </w:r>
      <w:r w:rsidRPr="00132DB5">
        <w:rPr>
          <w:rFonts w:asciiTheme="minorHAnsi" w:hAnsiTheme="minorHAnsi"/>
          <w:spacing w:val="1"/>
          <w:sz w:val="24"/>
          <w:szCs w:val="24"/>
        </w:rPr>
        <w:t>t</w:t>
      </w:r>
      <w:r w:rsidRPr="00132DB5">
        <w:rPr>
          <w:rFonts w:asciiTheme="minorHAnsi" w:hAnsiTheme="minorHAnsi"/>
          <w:sz w:val="24"/>
          <w:szCs w:val="24"/>
        </w:rPr>
        <w:t>ment</w:t>
      </w:r>
      <w:r w:rsidRPr="00132DB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32DB5">
        <w:rPr>
          <w:rFonts w:asciiTheme="minorHAnsi" w:hAnsiTheme="minorHAnsi"/>
          <w:spacing w:val="-1"/>
          <w:sz w:val="24"/>
          <w:szCs w:val="24"/>
        </w:rPr>
        <w:t>a</w:t>
      </w:r>
      <w:r w:rsidRPr="00132DB5">
        <w:rPr>
          <w:rFonts w:asciiTheme="minorHAnsi" w:hAnsiTheme="minorHAnsi"/>
          <w:sz w:val="24"/>
          <w:szCs w:val="24"/>
        </w:rPr>
        <w:t xml:space="preserve">t </w:t>
      </w:r>
      <w:r w:rsidRPr="00132DB5">
        <w:rPr>
          <w:rFonts w:asciiTheme="minorHAnsi" w:hAnsiTheme="minorHAnsi"/>
          <w:spacing w:val="1"/>
          <w:sz w:val="24"/>
          <w:szCs w:val="24"/>
        </w:rPr>
        <w:t>i</w:t>
      </w:r>
      <w:r w:rsidRPr="00132DB5">
        <w:rPr>
          <w:rFonts w:asciiTheme="minorHAnsi" w:hAnsiTheme="minorHAnsi"/>
          <w:sz w:val="24"/>
          <w:szCs w:val="24"/>
        </w:rPr>
        <w:t>ts</w:t>
      </w:r>
      <w:r w:rsidR="001F4761">
        <w:rPr>
          <w:rFonts w:asciiTheme="minorHAnsi" w:hAnsiTheme="minorHAnsi"/>
          <w:sz w:val="24"/>
          <w:szCs w:val="24"/>
        </w:rPr>
        <w:t xml:space="preserve"> sole</w:t>
      </w:r>
      <w:r w:rsidRPr="00132DB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32DB5">
        <w:rPr>
          <w:rFonts w:asciiTheme="minorHAnsi" w:hAnsiTheme="minorHAnsi"/>
          <w:sz w:val="24"/>
          <w:szCs w:val="24"/>
        </w:rPr>
        <w:t>disc</w:t>
      </w:r>
      <w:r w:rsidRPr="00132DB5">
        <w:rPr>
          <w:rFonts w:asciiTheme="minorHAnsi" w:hAnsiTheme="minorHAnsi"/>
          <w:spacing w:val="-1"/>
          <w:sz w:val="24"/>
          <w:szCs w:val="24"/>
        </w:rPr>
        <w:t>re</w:t>
      </w:r>
      <w:r w:rsidRPr="00132DB5">
        <w:rPr>
          <w:rFonts w:asciiTheme="minorHAnsi" w:hAnsiTheme="minorHAnsi"/>
          <w:sz w:val="24"/>
          <w:szCs w:val="24"/>
        </w:rPr>
        <w:t>t</w:t>
      </w:r>
      <w:r w:rsidRPr="00132DB5">
        <w:rPr>
          <w:rFonts w:asciiTheme="minorHAnsi" w:hAnsiTheme="minorHAnsi"/>
          <w:spacing w:val="1"/>
          <w:sz w:val="24"/>
          <w:szCs w:val="24"/>
        </w:rPr>
        <w:t>i</w:t>
      </w:r>
      <w:r w:rsidRPr="00132DB5">
        <w:rPr>
          <w:rFonts w:asciiTheme="minorHAnsi" w:hAnsiTheme="minorHAnsi"/>
          <w:sz w:val="24"/>
          <w:szCs w:val="24"/>
        </w:rPr>
        <w:t>on.</w:t>
      </w:r>
    </w:p>
    <w:p w14:paraId="70420B33" w14:textId="30B4A4C8" w:rsidR="00BE025B" w:rsidRDefault="00BE025B" w:rsidP="000D7769">
      <w:pPr>
        <w:tabs>
          <w:tab w:val="left" w:pos="820"/>
        </w:tabs>
        <w:ind w:left="142" w:right="75"/>
        <w:jc w:val="both"/>
        <w:rPr>
          <w:rFonts w:asciiTheme="minorHAnsi" w:hAnsiTheme="minorHAnsi"/>
          <w:sz w:val="24"/>
          <w:szCs w:val="24"/>
        </w:rPr>
      </w:pPr>
    </w:p>
    <w:p w14:paraId="47EBD40A" w14:textId="3D5A0527" w:rsidR="00BE025B" w:rsidRPr="00BE025B" w:rsidRDefault="00BE025B" w:rsidP="00BE025B">
      <w:pPr>
        <w:ind w:right="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note that </w:t>
      </w:r>
      <w:r w:rsidRPr="00BE025B">
        <w:rPr>
          <w:rFonts w:asciiTheme="minorHAnsi" w:hAnsiTheme="minorHAnsi"/>
          <w:sz w:val="24"/>
          <w:szCs w:val="24"/>
        </w:rPr>
        <w:t>R</w:t>
      </w:r>
      <w:r w:rsidRPr="00BE025B">
        <w:rPr>
          <w:rFonts w:asciiTheme="minorHAnsi" w:hAnsiTheme="minorHAnsi"/>
          <w:spacing w:val="1"/>
          <w:sz w:val="24"/>
          <w:szCs w:val="24"/>
        </w:rPr>
        <w:t>S</w:t>
      </w:r>
      <w:r w:rsidRPr="00BE025B">
        <w:rPr>
          <w:rFonts w:asciiTheme="minorHAnsi" w:hAnsiTheme="minorHAnsi"/>
          <w:sz w:val="24"/>
          <w:szCs w:val="24"/>
        </w:rPr>
        <w:t>A</w:t>
      </w:r>
      <w:r w:rsidRPr="00BE025B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BE025B">
        <w:rPr>
          <w:rFonts w:asciiTheme="minorHAnsi" w:hAnsiTheme="minorHAnsi"/>
          <w:sz w:val="24"/>
          <w:szCs w:val="24"/>
        </w:rPr>
        <w:t>Branch Chairs</w:t>
      </w:r>
      <w:r w:rsidRPr="00BE025B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BE025B">
        <w:rPr>
          <w:rFonts w:asciiTheme="minorHAnsi" w:hAnsiTheme="minorHAnsi"/>
          <w:spacing w:val="-1"/>
          <w:sz w:val="24"/>
          <w:szCs w:val="24"/>
        </w:rPr>
        <w:t>a</w:t>
      </w:r>
      <w:r w:rsidRPr="00BE025B">
        <w:rPr>
          <w:rFonts w:asciiTheme="minorHAnsi" w:hAnsiTheme="minorHAnsi"/>
          <w:sz w:val="24"/>
          <w:szCs w:val="24"/>
        </w:rPr>
        <w:t>re</w:t>
      </w:r>
      <w:r w:rsidRPr="00BE025B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BE025B">
        <w:rPr>
          <w:rFonts w:asciiTheme="minorHAnsi" w:hAnsiTheme="minorHAnsi"/>
          <w:sz w:val="24"/>
          <w:szCs w:val="24"/>
        </w:rPr>
        <w:t>r</w:t>
      </w:r>
      <w:r w:rsidRPr="00BE025B">
        <w:rPr>
          <w:rFonts w:asciiTheme="minorHAnsi" w:hAnsiTheme="minorHAnsi"/>
          <w:spacing w:val="-2"/>
          <w:sz w:val="24"/>
          <w:szCs w:val="24"/>
        </w:rPr>
        <w:t>e</w:t>
      </w:r>
      <w:r w:rsidRPr="00BE025B">
        <w:rPr>
          <w:rFonts w:asciiTheme="minorHAnsi" w:hAnsiTheme="minorHAnsi"/>
          <w:sz w:val="24"/>
          <w:szCs w:val="24"/>
        </w:rPr>
        <w:t>quir</w:t>
      </w:r>
      <w:r w:rsidRPr="00BE025B">
        <w:rPr>
          <w:rFonts w:asciiTheme="minorHAnsi" w:hAnsiTheme="minorHAnsi"/>
          <w:spacing w:val="-1"/>
          <w:sz w:val="24"/>
          <w:szCs w:val="24"/>
        </w:rPr>
        <w:t>e</w:t>
      </w:r>
      <w:r w:rsidRPr="00BE025B">
        <w:rPr>
          <w:rFonts w:asciiTheme="minorHAnsi" w:hAnsiTheme="minorHAnsi"/>
          <w:sz w:val="24"/>
          <w:szCs w:val="24"/>
        </w:rPr>
        <w:t>d</w:t>
      </w:r>
      <w:r w:rsidRPr="00BE025B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BE025B">
        <w:rPr>
          <w:rFonts w:asciiTheme="minorHAnsi" w:hAnsiTheme="minorHAnsi"/>
          <w:sz w:val="24"/>
          <w:szCs w:val="24"/>
        </w:rPr>
        <w:t>to</w:t>
      </w:r>
      <w:r w:rsidRPr="00BE025B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BE025B">
        <w:rPr>
          <w:rFonts w:asciiTheme="minorHAnsi" w:hAnsiTheme="minorHAnsi"/>
          <w:sz w:val="24"/>
          <w:szCs w:val="24"/>
        </w:rPr>
        <w:t>be</w:t>
      </w:r>
      <w:r w:rsidRPr="00BE025B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BE025B">
        <w:rPr>
          <w:rFonts w:asciiTheme="minorHAnsi" w:hAnsiTheme="minorHAnsi"/>
          <w:sz w:val="24"/>
          <w:szCs w:val="24"/>
        </w:rPr>
        <w:t>memb</w:t>
      </w:r>
      <w:r w:rsidRPr="00BE025B">
        <w:rPr>
          <w:rFonts w:asciiTheme="minorHAnsi" w:hAnsiTheme="minorHAnsi"/>
          <w:spacing w:val="-1"/>
          <w:sz w:val="24"/>
          <w:szCs w:val="24"/>
        </w:rPr>
        <w:t>e</w:t>
      </w:r>
      <w:r w:rsidRPr="00BE025B">
        <w:rPr>
          <w:rFonts w:asciiTheme="minorHAnsi" w:hAnsiTheme="minorHAnsi"/>
          <w:sz w:val="24"/>
          <w:szCs w:val="24"/>
        </w:rPr>
        <w:t>rs</w:t>
      </w:r>
      <w:r w:rsidRPr="00BE025B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BE025B">
        <w:rPr>
          <w:rFonts w:asciiTheme="minorHAnsi" w:hAnsiTheme="minorHAnsi"/>
          <w:sz w:val="24"/>
          <w:szCs w:val="24"/>
        </w:rPr>
        <w:t>of</w:t>
      </w:r>
      <w:r w:rsidRPr="00BE025B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BE025B">
        <w:rPr>
          <w:rFonts w:asciiTheme="minorHAnsi" w:hAnsiTheme="minorHAnsi"/>
          <w:sz w:val="24"/>
          <w:szCs w:val="24"/>
        </w:rPr>
        <w:t>the</w:t>
      </w:r>
      <w:r w:rsidRPr="00BE025B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BE025B">
        <w:rPr>
          <w:rFonts w:asciiTheme="minorHAnsi" w:hAnsiTheme="minorHAnsi"/>
          <w:sz w:val="24"/>
          <w:szCs w:val="24"/>
        </w:rPr>
        <w:t>Asso</w:t>
      </w:r>
      <w:r w:rsidRPr="00BE025B">
        <w:rPr>
          <w:rFonts w:asciiTheme="minorHAnsi" w:hAnsiTheme="minorHAnsi"/>
          <w:spacing w:val="-1"/>
          <w:sz w:val="24"/>
          <w:szCs w:val="24"/>
        </w:rPr>
        <w:t>c</w:t>
      </w:r>
      <w:r w:rsidRPr="00BE025B">
        <w:rPr>
          <w:rFonts w:asciiTheme="minorHAnsi" w:hAnsiTheme="minorHAnsi"/>
          <w:sz w:val="24"/>
          <w:szCs w:val="24"/>
        </w:rPr>
        <w:t>iation</w:t>
      </w:r>
      <w:r w:rsidRPr="00BE025B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BE025B">
        <w:rPr>
          <w:rFonts w:asciiTheme="minorHAnsi" w:hAnsiTheme="minorHAnsi"/>
          <w:sz w:val="24"/>
          <w:szCs w:val="24"/>
        </w:rPr>
        <w:t>th</w:t>
      </w:r>
      <w:r w:rsidRPr="00BE025B">
        <w:rPr>
          <w:rFonts w:asciiTheme="minorHAnsi" w:hAnsiTheme="minorHAnsi"/>
          <w:spacing w:val="-3"/>
          <w:sz w:val="24"/>
          <w:szCs w:val="24"/>
        </w:rPr>
        <w:t>r</w:t>
      </w:r>
      <w:r w:rsidRPr="00BE025B">
        <w:rPr>
          <w:rFonts w:asciiTheme="minorHAnsi" w:hAnsiTheme="minorHAnsi"/>
          <w:sz w:val="24"/>
          <w:szCs w:val="24"/>
        </w:rPr>
        <w:t>ou</w:t>
      </w:r>
      <w:r w:rsidRPr="00BE025B">
        <w:rPr>
          <w:rFonts w:asciiTheme="minorHAnsi" w:hAnsiTheme="minorHAnsi"/>
          <w:spacing w:val="-2"/>
          <w:sz w:val="24"/>
          <w:szCs w:val="24"/>
        </w:rPr>
        <w:t>g</w:t>
      </w:r>
      <w:r w:rsidRPr="00BE025B">
        <w:rPr>
          <w:rFonts w:asciiTheme="minorHAnsi" w:hAnsiTheme="minorHAnsi"/>
          <w:sz w:val="24"/>
          <w:szCs w:val="24"/>
        </w:rPr>
        <w:t>hout</w:t>
      </w:r>
      <w:r w:rsidRPr="00BE025B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BE025B">
        <w:rPr>
          <w:rFonts w:asciiTheme="minorHAnsi" w:hAnsiTheme="minorHAnsi"/>
          <w:sz w:val="24"/>
          <w:szCs w:val="24"/>
        </w:rPr>
        <w:t>the dur</w:t>
      </w:r>
      <w:r w:rsidRPr="00BE025B">
        <w:rPr>
          <w:rFonts w:asciiTheme="minorHAnsi" w:hAnsiTheme="minorHAnsi"/>
          <w:spacing w:val="-2"/>
          <w:sz w:val="24"/>
          <w:szCs w:val="24"/>
        </w:rPr>
        <w:t>a</w:t>
      </w:r>
      <w:r w:rsidRPr="00BE025B">
        <w:rPr>
          <w:rFonts w:asciiTheme="minorHAnsi" w:hAnsiTheme="minorHAnsi"/>
          <w:sz w:val="24"/>
          <w:szCs w:val="24"/>
        </w:rPr>
        <w:t>t</w:t>
      </w:r>
      <w:r w:rsidRPr="00BE025B">
        <w:rPr>
          <w:rFonts w:asciiTheme="minorHAnsi" w:hAnsiTheme="minorHAnsi"/>
          <w:spacing w:val="1"/>
          <w:sz w:val="24"/>
          <w:szCs w:val="24"/>
        </w:rPr>
        <w:t>i</w:t>
      </w:r>
      <w:r w:rsidRPr="00BE025B">
        <w:rPr>
          <w:rFonts w:asciiTheme="minorHAnsi" w:hAnsiTheme="minorHAnsi"/>
          <w:sz w:val="24"/>
          <w:szCs w:val="24"/>
        </w:rPr>
        <w:t>on of</w:t>
      </w:r>
      <w:r w:rsidRPr="00BE025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E025B">
        <w:rPr>
          <w:rFonts w:asciiTheme="minorHAnsi" w:hAnsiTheme="minorHAnsi"/>
          <w:sz w:val="24"/>
          <w:szCs w:val="24"/>
        </w:rPr>
        <w:t>their</w:t>
      </w:r>
      <w:r w:rsidRPr="00BE025B">
        <w:rPr>
          <w:rFonts w:asciiTheme="minorHAnsi" w:hAnsiTheme="minorHAnsi"/>
          <w:spacing w:val="-1"/>
          <w:sz w:val="24"/>
          <w:szCs w:val="24"/>
        </w:rPr>
        <w:t xml:space="preserve"> a</w:t>
      </w:r>
      <w:r w:rsidRPr="00BE025B">
        <w:rPr>
          <w:rFonts w:asciiTheme="minorHAnsi" w:hAnsiTheme="minorHAnsi"/>
          <w:sz w:val="24"/>
          <w:szCs w:val="24"/>
        </w:rPr>
        <w:t>ppoin</w:t>
      </w:r>
      <w:r w:rsidRPr="00BE025B">
        <w:rPr>
          <w:rFonts w:asciiTheme="minorHAnsi" w:hAnsiTheme="minorHAnsi"/>
          <w:spacing w:val="3"/>
          <w:sz w:val="24"/>
          <w:szCs w:val="24"/>
        </w:rPr>
        <w:t>t</w:t>
      </w:r>
      <w:r w:rsidRPr="00BE025B">
        <w:rPr>
          <w:rFonts w:asciiTheme="minorHAnsi" w:hAnsiTheme="minorHAnsi"/>
          <w:sz w:val="24"/>
          <w:szCs w:val="24"/>
        </w:rPr>
        <w:t>ment</w:t>
      </w:r>
      <w:r>
        <w:rPr>
          <w:rFonts w:asciiTheme="minorHAnsi" w:hAnsiTheme="minorHAnsi"/>
          <w:spacing w:val="1"/>
          <w:sz w:val="24"/>
          <w:szCs w:val="24"/>
        </w:rPr>
        <w:t>.</w:t>
      </w:r>
    </w:p>
    <w:p w14:paraId="1D224CDF" w14:textId="77777777" w:rsidR="00BE025B" w:rsidRPr="00132DB5" w:rsidRDefault="00BE025B" w:rsidP="000D7769">
      <w:pPr>
        <w:tabs>
          <w:tab w:val="left" w:pos="820"/>
        </w:tabs>
        <w:ind w:left="142" w:right="75"/>
        <w:jc w:val="both"/>
        <w:rPr>
          <w:rFonts w:asciiTheme="minorHAnsi" w:hAnsiTheme="minorHAnsi"/>
          <w:sz w:val="24"/>
          <w:szCs w:val="24"/>
        </w:rPr>
      </w:pPr>
    </w:p>
    <w:p w14:paraId="08D4DFB0" w14:textId="77777777" w:rsidR="00132DB5" w:rsidRPr="00132DB5" w:rsidRDefault="00132DB5" w:rsidP="0016111C">
      <w:pPr>
        <w:tabs>
          <w:tab w:val="left" w:pos="820"/>
        </w:tabs>
        <w:ind w:left="142" w:right="75"/>
        <w:jc w:val="both"/>
        <w:rPr>
          <w:rFonts w:asciiTheme="minorHAnsi" w:hAnsiTheme="minorHAnsi"/>
          <w:sz w:val="24"/>
          <w:szCs w:val="24"/>
        </w:rPr>
      </w:pPr>
    </w:p>
    <w:p w14:paraId="40117938" w14:textId="77777777" w:rsidR="00132DB5" w:rsidRDefault="00132DB5" w:rsidP="0016111C">
      <w:pPr>
        <w:tabs>
          <w:tab w:val="left" w:pos="820"/>
        </w:tabs>
        <w:ind w:left="142" w:right="75"/>
        <w:jc w:val="both"/>
        <w:rPr>
          <w:rFonts w:asciiTheme="minorHAnsi" w:hAnsiTheme="minorHAnsi"/>
          <w:sz w:val="24"/>
          <w:szCs w:val="24"/>
        </w:rPr>
      </w:pPr>
    </w:p>
    <w:p w14:paraId="5436A089" w14:textId="77777777" w:rsidR="00385801" w:rsidRPr="00463B3B" w:rsidRDefault="00385801" w:rsidP="00B93122">
      <w:pPr>
        <w:ind w:right="401"/>
        <w:rPr>
          <w:rFonts w:asciiTheme="minorHAnsi" w:hAnsiTheme="minorHAnsi"/>
        </w:rPr>
      </w:pPr>
    </w:p>
    <w:sectPr w:rsidR="00385801" w:rsidRPr="00463B3B" w:rsidSect="000D7769">
      <w:footerReference w:type="default" r:id="rId9"/>
      <w:pgSz w:w="11920" w:h="16840"/>
      <w:pgMar w:top="720" w:right="720" w:bottom="720" w:left="720" w:header="0" w:footer="8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B998" w14:textId="77777777" w:rsidR="00385801" w:rsidRDefault="00385801" w:rsidP="00385801">
      <w:r>
        <w:separator/>
      </w:r>
    </w:p>
  </w:endnote>
  <w:endnote w:type="continuationSeparator" w:id="0">
    <w:p w14:paraId="06B5DD9C" w14:textId="77777777" w:rsidR="00385801" w:rsidRDefault="00385801" w:rsidP="0038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0B2F" w14:textId="721F3A3E" w:rsidR="00385801" w:rsidRDefault="008E036B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960E6A" wp14:editId="5805D091">
              <wp:simplePos x="0" y="0"/>
              <wp:positionH relativeFrom="page">
                <wp:posOffset>911225</wp:posOffset>
              </wp:positionH>
              <wp:positionV relativeFrom="page">
                <wp:posOffset>10005695</wp:posOffset>
              </wp:positionV>
              <wp:extent cx="5734050" cy="237490"/>
              <wp:effectExtent l="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3B63F" w14:textId="77777777" w:rsidR="00385801" w:rsidRDefault="00882232">
                          <w:pPr>
                            <w:spacing w:line="160" w:lineRule="exact"/>
                            <w:ind w:left="-11" w:right="-11"/>
                            <w:jc w:val="center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na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cia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 xml:space="preserve">d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ar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ty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8416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)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nd a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co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y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 xml:space="preserve">y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d</w:t>
                          </w:r>
                        </w:p>
                        <w:p w14:paraId="5D638280" w14:textId="77777777" w:rsidR="00385801" w:rsidRDefault="00882232">
                          <w:pPr>
                            <w:ind w:left="3064" w:right="3058"/>
                            <w:jc w:val="center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 xml:space="preserve">d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4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3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z w:val="15"/>
                              <w:szCs w:val="15"/>
                            </w:rPr>
                            <w:t>288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spacing w:val="-2"/>
                              <w:sz w:val="15"/>
                              <w:szCs w:val="15"/>
                            </w:rPr>
                            <w:t>)</w:t>
                          </w:r>
                          <w:r>
                            <w:rPr>
                              <w:rFonts w:ascii="Verdana" w:eastAsia="Verdana" w:hAnsi="Verdana" w:cs="Verdana"/>
                              <w:color w:val="666666"/>
                              <w:w w:val="101"/>
                              <w:sz w:val="15"/>
                              <w:szCs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60E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75pt;margin-top:787.85pt;width:451.5pt;height:18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PdrQIAAKk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" filled="f" stroked="f">
              <v:textbox inset="0,0,0,0">
                <w:txbxContent>
                  <w:p w14:paraId="64B3B63F" w14:textId="77777777" w:rsidR="00385801" w:rsidRDefault="00882232">
                    <w:pPr>
                      <w:spacing w:line="160" w:lineRule="exact"/>
                      <w:ind w:left="-11" w:right="-11"/>
                      <w:jc w:val="center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na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cia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 xml:space="preserve">d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ar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ty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10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8416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)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nd a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co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 xml:space="preserve">y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d</w:t>
                    </w:r>
                  </w:p>
                  <w:p w14:paraId="5D638280" w14:textId="77777777" w:rsidR="00385801" w:rsidRDefault="00882232">
                    <w:pPr>
                      <w:ind w:left="3064" w:right="3058"/>
                      <w:jc w:val="center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color w:val="666666"/>
                        <w:spacing w:val="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 xml:space="preserve">d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4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3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Verdana" w:eastAsia="Verdana" w:hAnsi="Verdana" w:cs="Verdana"/>
                        <w:color w:val="666666"/>
                        <w:sz w:val="15"/>
                        <w:szCs w:val="15"/>
                      </w:rPr>
                      <w:t>288</w:t>
                    </w:r>
                    <w:r>
                      <w:rPr>
                        <w:rFonts w:ascii="Verdana" w:eastAsia="Verdana" w:hAnsi="Verdana" w:cs="Verdana"/>
                        <w:color w:val="666666"/>
                        <w:spacing w:val="-2"/>
                        <w:sz w:val="15"/>
                        <w:szCs w:val="15"/>
                      </w:rPr>
                      <w:t>)</w:t>
                    </w:r>
                    <w:r>
                      <w:rPr>
                        <w:rFonts w:ascii="Verdana" w:eastAsia="Verdana" w:hAnsi="Verdana" w:cs="Verdana"/>
                        <w:color w:val="666666"/>
                        <w:w w:val="101"/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9E3E8" w14:textId="77777777" w:rsidR="00385801" w:rsidRDefault="00385801" w:rsidP="00385801">
      <w:r>
        <w:separator/>
      </w:r>
    </w:p>
  </w:footnote>
  <w:footnote w:type="continuationSeparator" w:id="0">
    <w:p w14:paraId="317E85D4" w14:textId="77777777" w:rsidR="00385801" w:rsidRDefault="00385801" w:rsidP="0038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06865"/>
    <w:multiLevelType w:val="hybridMultilevel"/>
    <w:tmpl w:val="5AD8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E0F8F"/>
    <w:multiLevelType w:val="hybridMultilevel"/>
    <w:tmpl w:val="3EBE787A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52567BCC"/>
    <w:multiLevelType w:val="hybridMultilevel"/>
    <w:tmpl w:val="762E2CFC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5AF52825"/>
    <w:multiLevelType w:val="hybridMultilevel"/>
    <w:tmpl w:val="BD96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F0850"/>
    <w:multiLevelType w:val="hybridMultilevel"/>
    <w:tmpl w:val="39E0C836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0CC0EEF"/>
    <w:multiLevelType w:val="multilevel"/>
    <w:tmpl w:val="272E97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01"/>
    <w:rsid w:val="0000608F"/>
    <w:rsid w:val="00017CE6"/>
    <w:rsid w:val="000D7769"/>
    <w:rsid w:val="00121AA0"/>
    <w:rsid w:val="00132DB5"/>
    <w:rsid w:val="0016111C"/>
    <w:rsid w:val="001F0FB9"/>
    <w:rsid w:val="001F4761"/>
    <w:rsid w:val="00232361"/>
    <w:rsid w:val="002B726C"/>
    <w:rsid w:val="00300069"/>
    <w:rsid w:val="003123C9"/>
    <w:rsid w:val="00362803"/>
    <w:rsid w:val="0036714F"/>
    <w:rsid w:val="00385801"/>
    <w:rsid w:val="003F496E"/>
    <w:rsid w:val="00463B3B"/>
    <w:rsid w:val="004C5E60"/>
    <w:rsid w:val="00564334"/>
    <w:rsid w:val="005A5689"/>
    <w:rsid w:val="005A679C"/>
    <w:rsid w:val="0063319D"/>
    <w:rsid w:val="006F4B58"/>
    <w:rsid w:val="00743B16"/>
    <w:rsid w:val="00751B4F"/>
    <w:rsid w:val="00784358"/>
    <w:rsid w:val="007C1CF9"/>
    <w:rsid w:val="00802AF6"/>
    <w:rsid w:val="008205D5"/>
    <w:rsid w:val="00862C07"/>
    <w:rsid w:val="00882232"/>
    <w:rsid w:val="008B2CA1"/>
    <w:rsid w:val="008E036B"/>
    <w:rsid w:val="008E2E06"/>
    <w:rsid w:val="008E4642"/>
    <w:rsid w:val="009D705E"/>
    <w:rsid w:val="00A57A41"/>
    <w:rsid w:val="00B77C2F"/>
    <w:rsid w:val="00B93122"/>
    <w:rsid w:val="00BC5102"/>
    <w:rsid w:val="00BE025B"/>
    <w:rsid w:val="00C7370B"/>
    <w:rsid w:val="00CC6434"/>
    <w:rsid w:val="00DB21B5"/>
    <w:rsid w:val="00F241BE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010B7D"/>
  <w15:docId w15:val="{1B22619C-0C25-4080-824A-F7FD5AA4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5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4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C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C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C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C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CF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de@regionalstudi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Carl</dc:creator>
  <cp:lastModifiedBy>Suede Stanton-Drudy</cp:lastModifiedBy>
  <cp:revision>3</cp:revision>
  <cp:lastPrinted>2015-10-09T14:50:00Z</cp:lastPrinted>
  <dcterms:created xsi:type="dcterms:W3CDTF">2019-01-31T11:51:00Z</dcterms:created>
  <dcterms:modified xsi:type="dcterms:W3CDTF">2019-01-31T12:44:00Z</dcterms:modified>
</cp:coreProperties>
</file>